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6D04" w:rsidRPr="006E0862" w:rsidRDefault="00D14588" w:rsidP="006E0862">
      <w:pPr>
        <w:pStyle w:val="Akapitzlist1"/>
        <w:spacing w:line="276" w:lineRule="auto"/>
        <w:ind w:left="-567" w:right="-567"/>
        <w:jc w:val="center"/>
        <w:rPr>
          <w:rFonts w:asciiTheme="minorHAnsi" w:hAnsiTheme="minorHAnsi" w:cstheme="minorHAnsi"/>
          <w:b/>
          <w:i/>
          <w:sz w:val="28"/>
        </w:rPr>
      </w:pPr>
      <w:r w:rsidRPr="006E0862">
        <w:rPr>
          <w:rFonts w:asciiTheme="minorHAnsi" w:hAnsiTheme="minorHAnsi" w:cstheme="minorHAnsi"/>
          <w:b/>
          <w:sz w:val="28"/>
        </w:rPr>
        <w:t xml:space="preserve">Procedura funkcjonowania </w:t>
      </w:r>
      <w:r w:rsidR="00DF18E8" w:rsidRPr="006E0862">
        <w:rPr>
          <w:rFonts w:asciiTheme="minorHAnsi" w:hAnsiTheme="minorHAnsi" w:cstheme="minorHAnsi"/>
          <w:b/>
          <w:sz w:val="28"/>
        </w:rPr>
        <w:t>Publicznego Liceum Ogólnokształcącego nr VI im. Gen</w:t>
      </w:r>
      <w:r w:rsidR="006E0862">
        <w:rPr>
          <w:rFonts w:asciiTheme="minorHAnsi" w:hAnsiTheme="minorHAnsi" w:cstheme="minorHAnsi"/>
          <w:b/>
          <w:sz w:val="28"/>
        </w:rPr>
        <w:t>erała</w:t>
      </w:r>
      <w:r w:rsidR="00DF18E8" w:rsidRPr="006E0862">
        <w:rPr>
          <w:rFonts w:asciiTheme="minorHAnsi" w:hAnsiTheme="minorHAnsi" w:cstheme="minorHAnsi"/>
          <w:b/>
          <w:sz w:val="28"/>
        </w:rPr>
        <w:t xml:space="preserve"> Leopolda Okulickiego „Niedźwiadka” w Opolu </w:t>
      </w:r>
      <w:r w:rsidRPr="006E0862">
        <w:rPr>
          <w:rFonts w:asciiTheme="minorHAnsi" w:hAnsiTheme="minorHAnsi" w:cstheme="minorHAnsi"/>
          <w:b/>
          <w:sz w:val="28"/>
        </w:rPr>
        <w:t xml:space="preserve">w stanie zagrożenia epidemicznego przygotowana na podstawie </w:t>
      </w:r>
      <w:r w:rsidRPr="006E0862">
        <w:rPr>
          <w:rFonts w:asciiTheme="minorHAnsi" w:hAnsiTheme="minorHAnsi" w:cstheme="minorHAnsi"/>
          <w:b/>
          <w:i/>
          <w:sz w:val="28"/>
        </w:rPr>
        <w:t xml:space="preserve">Wytycznych </w:t>
      </w:r>
      <w:r w:rsidR="00D76D04" w:rsidRPr="006E0862">
        <w:rPr>
          <w:rFonts w:asciiTheme="minorHAnsi" w:hAnsiTheme="minorHAnsi" w:cstheme="minorHAnsi"/>
          <w:b/>
          <w:i/>
          <w:sz w:val="28"/>
        </w:rPr>
        <w:t>MEN, MZ i GIS dla publicznych i niepublicznych szkół i placówek</w:t>
      </w:r>
      <w:r w:rsidRPr="006E0862">
        <w:rPr>
          <w:rFonts w:asciiTheme="minorHAnsi" w:hAnsiTheme="minorHAnsi" w:cstheme="minorHAnsi"/>
          <w:b/>
          <w:i/>
          <w:sz w:val="28"/>
        </w:rPr>
        <w:t xml:space="preserve"> </w:t>
      </w:r>
      <w:r w:rsidR="00D76D04" w:rsidRPr="006E0862">
        <w:rPr>
          <w:rFonts w:asciiTheme="minorHAnsi" w:hAnsiTheme="minorHAnsi" w:cstheme="minorHAnsi"/>
          <w:b/>
          <w:i/>
          <w:sz w:val="28"/>
        </w:rPr>
        <w:t xml:space="preserve">z dnia </w:t>
      </w:r>
      <w:r w:rsidR="005E6A58" w:rsidRPr="006E0862">
        <w:rPr>
          <w:rFonts w:asciiTheme="minorHAnsi" w:hAnsiTheme="minorHAnsi" w:cstheme="minorHAnsi"/>
          <w:b/>
          <w:i/>
          <w:sz w:val="28"/>
        </w:rPr>
        <w:t>5</w:t>
      </w:r>
      <w:r w:rsidR="00FF4E97" w:rsidRPr="006E0862">
        <w:rPr>
          <w:rFonts w:asciiTheme="minorHAnsi" w:hAnsiTheme="minorHAnsi" w:cstheme="minorHAnsi"/>
          <w:b/>
          <w:i/>
          <w:sz w:val="28"/>
        </w:rPr>
        <w:t xml:space="preserve"> </w:t>
      </w:r>
      <w:r w:rsidR="00D76D04" w:rsidRPr="006E0862">
        <w:rPr>
          <w:rFonts w:asciiTheme="minorHAnsi" w:hAnsiTheme="minorHAnsi" w:cstheme="minorHAnsi"/>
          <w:b/>
          <w:i/>
          <w:sz w:val="28"/>
        </w:rPr>
        <w:t>sierpnia</w:t>
      </w:r>
      <w:r w:rsidR="00FF4E97" w:rsidRPr="006E0862">
        <w:rPr>
          <w:rFonts w:asciiTheme="minorHAnsi" w:hAnsiTheme="minorHAnsi" w:cstheme="minorHAnsi"/>
          <w:b/>
          <w:i/>
          <w:sz w:val="28"/>
        </w:rPr>
        <w:t xml:space="preserve"> </w:t>
      </w:r>
      <w:r w:rsidRPr="006E0862">
        <w:rPr>
          <w:rFonts w:asciiTheme="minorHAnsi" w:hAnsiTheme="minorHAnsi" w:cstheme="minorHAnsi"/>
          <w:b/>
          <w:i/>
          <w:sz w:val="28"/>
        </w:rPr>
        <w:t>2020 r.</w:t>
      </w:r>
    </w:p>
    <w:p w:rsidR="003757A7" w:rsidRPr="006E0862" w:rsidRDefault="003757A7">
      <w:pPr>
        <w:jc w:val="both"/>
        <w:rPr>
          <w:rFonts w:asciiTheme="minorHAnsi" w:hAnsiTheme="minorHAnsi" w:cstheme="minorHAnsi"/>
          <w:b/>
        </w:rPr>
      </w:pPr>
    </w:p>
    <w:p w:rsidR="00D14588" w:rsidRPr="006E0862" w:rsidRDefault="00D14588" w:rsidP="002F65F1">
      <w:pPr>
        <w:jc w:val="both"/>
        <w:rPr>
          <w:rFonts w:asciiTheme="minorHAnsi" w:hAnsiTheme="minorHAnsi" w:cstheme="minorHAnsi"/>
          <w:sz w:val="28"/>
        </w:rPr>
      </w:pPr>
      <w:r w:rsidRPr="006E0862">
        <w:rPr>
          <w:rFonts w:asciiTheme="minorHAnsi" w:hAnsiTheme="minorHAnsi" w:cstheme="minorHAnsi"/>
          <w:b/>
          <w:sz w:val="28"/>
        </w:rPr>
        <w:t xml:space="preserve">Organizacja </w:t>
      </w:r>
      <w:r w:rsidR="00D76D04" w:rsidRPr="006E0862">
        <w:rPr>
          <w:rFonts w:asciiTheme="minorHAnsi" w:hAnsiTheme="minorHAnsi" w:cstheme="minorHAnsi"/>
          <w:b/>
          <w:sz w:val="28"/>
        </w:rPr>
        <w:t>zajęć w szkole:</w:t>
      </w:r>
    </w:p>
    <w:p w:rsidR="00D76D04" w:rsidRPr="006E0862" w:rsidRDefault="00D76D04" w:rsidP="002F65F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>Do szkoły może uczęszczać uczeń</w:t>
      </w:r>
      <w:r w:rsidR="000A55FF" w:rsidRPr="006E0862">
        <w:rPr>
          <w:rFonts w:asciiTheme="minorHAnsi" w:hAnsiTheme="minorHAnsi" w:cstheme="minorHAnsi"/>
          <w:sz w:val="24"/>
          <w:szCs w:val="24"/>
        </w:rPr>
        <w:t>, pracownik szkoły</w:t>
      </w:r>
      <w:r w:rsidRPr="006E0862">
        <w:rPr>
          <w:rFonts w:asciiTheme="minorHAnsi" w:hAnsiTheme="minorHAnsi" w:cstheme="minorHAnsi"/>
          <w:sz w:val="24"/>
          <w:szCs w:val="24"/>
        </w:rPr>
        <w:t xml:space="preserve"> bez objawów chorobowych sugerujących infekcję dróg oddechowych oraz </w:t>
      </w:r>
      <w:r w:rsidR="001728A2" w:rsidRPr="006E0862">
        <w:rPr>
          <w:rFonts w:asciiTheme="minorHAnsi" w:hAnsiTheme="minorHAnsi" w:cstheme="minorHAnsi"/>
          <w:sz w:val="24"/>
          <w:szCs w:val="24"/>
        </w:rPr>
        <w:t xml:space="preserve">wtedy, </w:t>
      </w:r>
      <w:r w:rsidRPr="006E0862">
        <w:rPr>
          <w:rFonts w:asciiTheme="minorHAnsi" w:hAnsiTheme="minorHAnsi" w:cstheme="minorHAnsi"/>
          <w:sz w:val="24"/>
          <w:szCs w:val="24"/>
        </w:rPr>
        <w:t>gdy domownicy nie przebywają na kwarantannie lub w izolacji w warunkach domowych.</w:t>
      </w:r>
    </w:p>
    <w:p w:rsidR="00D76D04" w:rsidRPr="006E0862" w:rsidRDefault="00D76D04" w:rsidP="002F65F1">
      <w:pPr>
        <w:pStyle w:val="Akapitzlist1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>Przy wejściu do budynku szkoły obowiązuje dezynfekcja rąk.</w:t>
      </w:r>
    </w:p>
    <w:p w:rsidR="000A55FF" w:rsidRPr="006E0862" w:rsidRDefault="000A55FF" w:rsidP="002F65F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>Osoby z zewnątrz wchodzące do szkoły mają obowiązek stosowania środków ochronnych: osłona ust i nosa, rękawiczki jednorazowe lub dezynfekcja rąk</w:t>
      </w:r>
      <w:r w:rsidR="0086412D" w:rsidRPr="006E0862">
        <w:rPr>
          <w:rFonts w:asciiTheme="minorHAnsi" w:hAnsiTheme="minorHAnsi" w:cstheme="minorHAnsi"/>
          <w:sz w:val="24"/>
          <w:szCs w:val="24"/>
        </w:rPr>
        <w:t xml:space="preserve">; </w:t>
      </w:r>
      <w:r w:rsidRPr="006E0862">
        <w:rPr>
          <w:rFonts w:asciiTheme="minorHAnsi" w:hAnsiTheme="minorHAnsi" w:cstheme="minorHAnsi"/>
          <w:sz w:val="24"/>
          <w:szCs w:val="24"/>
        </w:rPr>
        <w:t>wejść mogą tylko osoby bez objawów chorobowych sugerujących infekcję dróg oddechowych. Osoby te po załatwieniu sprawy niezwłocznie opuszczają budynek szkoły.</w:t>
      </w:r>
    </w:p>
    <w:p w:rsidR="000A55FF" w:rsidRPr="006E0862" w:rsidRDefault="000A55FF" w:rsidP="002F65F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>W przypadku</w:t>
      </w:r>
      <w:r w:rsidR="001728A2" w:rsidRPr="006E0862">
        <w:rPr>
          <w:rFonts w:asciiTheme="minorHAnsi" w:hAnsiTheme="minorHAnsi" w:cstheme="minorHAnsi"/>
          <w:sz w:val="24"/>
          <w:szCs w:val="24"/>
        </w:rPr>
        <w:t>,</w:t>
      </w:r>
      <w:r w:rsidRPr="006E0862">
        <w:rPr>
          <w:rFonts w:asciiTheme="minorHAnsi" w:hAnsiTheme="minorHAnsi" w:cstheme="minorHAnsi"/>
          <w:sz w:val="24"/>
          <w:szCs w:val="24"/>
        </w:rPr>
        <w:t xml:space="preserve"> gdy pracownik szkoły zaobserwuje u ucznia objawy mogące wskazywać na infekcję dróg oddechowych,</w:t>
      </w:r>
      <w:r w:rsidR="0009441F" w:rsidRPr="006E0862">
        <w:rPr>
          <w:rFonts w:asciiTheme="minorHAnsi" w:hAnsiTheme="minorHAnsi" w:cstheme="minorHAnsi"/>
          <w:sz w:val="24"/>
          <w:szCs w:val="24"/>
        </w:rPr>
        <w:t xml:space="preserve"> w tym w szczególności gorączkę i</w:t>
      </w:r>
      <w:r w:rsidRPr="006E0862">
        <w:rPr>
          <w:rFonts w:asciiTheme="minorHAnsi" w:hAnsiTheme="minorHAnsi" w:cstheme="minorHAnsi"/>
          <w:sz w:val="24"/>
          <w:szCs w:val="24"/>
        </w:rPr>
        <w:t xml:space="preserve"> kaszel, powiadamia dyrektora szkoły</w:t>
      </w:r>
      <w:r w:rsidR="001728A2" w:rsidRPr="006E0862">
        <w:rPr>
          <w:rFonts w:asciiTheme="minorHAnsi" w:hAnsiTheme="minorHAnsi" w:cstheme="minorHAnsi"/>
          <w:sz w:val="24"/>
          <w:szCs w:val="24"/>
        </w:rPr>
        <w:t>,</w:t>
      </w:r>
      <w:r w:rsidRPr="006E0862">
        <w:rPr>
          <w:rFonts w:asciiTheme="minorHAnsi" w:hAnsiTheme="minorHAnsi" w:cstheme="minorHAnsi"/>
          <w:sz w:val="24"/>
          <w:szCs w:val="24"/>
        </w:rPr>
        <w:t xml:space="preserve"> a w przypadku jego nieobecności wicedyrektora. </w:t>
      </w:r>
      <w:r w:rsidR="00AC23B6" w:rsidRPr="006E0862">
        <w:rPr>
          <w:rFonts w:asciiTheme="minorHAnsi" w:hAnsiTheme="minorHAnsi" w:cstheme="minorHAnsi"/>
          <w:sz w:val="24"/>
          <w:szCs w:val="24"/>
        </w:rPr>
        <w:t xml:space="preserve">Pracownik szkoły sprawdza temperaturę ucznia termometrem bezdotykowym w przypadku zauważenia niepokojących objawów. </w:t>
      </w:r>
      <w:r w:rsidRPr="006E0862">
        <w:rPr>
          <w:rFonts w:asciiTheme="minorHAnsi" w:hAnsiTheme="minorHAnsi" w:cstheme="minorHAnsi"/>
          <w:sz w:val="24"/>
          <w:szCs w:val="24"/>
        </w:rPr>
        <w:t xml:space="preserve">Uczeń zostaje odizolowany w odrębnym pomieszczeniu lub </w:t>
      </w:r>
      <w:r w:rsidR="00237F68" w:rsidRPr="006E0862">
        <w:rPr>
          <w:rFonts w:asciiTheme="minorHAnsi" w:hAnsiTheme="minorHAnsi" w:cstheme="minorHAnsi"/>
          <w:sz w:val="24"/>
          <w:szCs w:val="24"/>
        </w:rPr>
        <w:t xml:space="preserve">w </w:t>
      </w:r>
      <w:r w:rsidRPr="006E0862">
        <w:rPr>
          <w:rFonts w:asciiTheme="minorHAnsi" w:hAnsiTheme="minorHAnsi" w:cstheme="minorHAnsi"/>
          <w:sz w:val="24"/>
          <w:szCs w:val="24"/>
        </w:rPr>
        <w:t>wyznaczonym miejscu, zapewniając</w:t>
      </w:r>
      <w:r w:rsidR="0086412D" w:rsidRPr="006E0862">
        <w:rPr>
          <w:rFonts w:asciiTheme="minorHAnsi" w:hAnsiTheme="minorHAnsi" w:cstheme="minorHAnsi"/>
          <w:sz w:val="24"/>
          <w:szCs w:val="24"/>
        </w:rPr>
        <w:t>ym</w:t>
      </w:r>
      <w:r w:rsidRPr="006E0862">
        <w:rPr>
          <w:rFonts w:asciiTheme="minorHAnsi" w:hAnsiTheme="minorHAnsi" w:cstheme="minorHAnsi"/>
          <w:sz w:val="24"/>
          <w:szCs w:val="24"/>
        </w:rPr>
        <w:t xml:space="preserve"> min. 2 m odległości od innych osób.  Niezwłocznie powiadomieni zostają rodzice/opiekunowie</w:t>
      </w:r>
      <w:r w:rsidR="001728A2" w:rsidRPr="006E0862">
        <w:rPr>
          <w:rFonts w:asciiTheme="minorHAnsi" w:hAnsiTheme="minorHAnsi" w:cstheme="minorHAnsi"/>
          <w:sz w:val="24"/>
          <w:szCs w:val="24"/>
        </w:rPr>
        <w:t xml:space="preserve"> </w:t>
      </w:r>
      <w:r w:rsidRPr="006E0862">
        <w:rPr>
          <w:rFonts w:asciiTheme="minorHAnsi" w:hAnsiTheme="minorHAnsi" w:cstheme="minorHAnsi"/>
          <w:sz w:val="24"/>
          <w:szCs w:val="24"/>
        </w:rPr>
        <w:t xml:space="preserve">o konieczności </w:t>
      </w:r>
      <w:r w:rsidR="00B36614" w:rsidRPr="006E0862">
        <w:rPr>
          <w:rFonts w:asciiTheme="minorHAnsi" w:hAnsiTheme="minorHAnsi" w:cstheme="minorHAnsi"/>
          <w:sz w:val="24"/>
          <w:szCs w:val="24"/>
        </w:rPr>
        <w:t xml:space="preserve">natychmiastowego </w:t>
      </w:r>
      <w:r w:rsidRPr="006E0862">
        <w:rPr>
          <w:rFonts w:asciiTheme="minorHAnsi" w:hAnsiTheme="minorHAnsi" w:cstheme="minorHAnsi"/>
          <w:sz w:val="24"/>
          <w:szCs w:val="24"/>
        </w:rPr>
        <w:t>odebrania ucznia ze szkoły.</w:t>
      </w:r>
    </w:p>
    <w:p w:rsidR="000A55FF" w:rsidRPr="006E0862" w:rsidRDefault="00DF18E8" w:rsidP="002F65F1">
      <w:pPr>
        <w:pStyle w:val="Akapitzlist1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>Zaleca się korzystanie przez uczniów z boiska szkolnego oraz pobyt na świeżym powietrzu na terenie szkoły, w tym w czasie przerw.</w:t>
      </w:r>
    </w:p>
    <w:p w:rsidR="00D76D04" w:rsidRPr="006E0862" w:rsidRDefault="0086412D" w:rsidP="002F65F1">
      <w:pPr>
        <w:pStyle w:val="Akapitzlist1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>W czasie</w:t>
      </w:r>
      <w:r w:rsidR="00D76D04" w:rsidRPr="006E0862">
        <w:rPr>
          <w:rFonts w:asciiTheme="minorHAnsi" w:hAnsiTheme="minorHAnsi" w:cstheme="minorHAnsi"/>
          <w:sz w:val="24"/>
          <w:szCs w:val="24"/>
        </w:rPr>
        <w:t xml:space="preserve"> przebywania na terenie szkoły </w:t>
      </w:r>
      <w:r w:rsidR="00506E0F" w:rsidRPr="006E0862">
        <w:rPr>
          <w:rFonts w:asciiTheme="minorHAnsi" w:hAnsiTheme="minorHAnsi" w:cstheme="minorHAnsi"/>
          <w:sz w:val="24"/>
          <w:szCs w:val="24"/>
        </w:rPr>
        <w:t xml:space="preserve">wszystkich </w:t>
      </w:r>
      <w:r w:rsidR="00D76D04" w:rsidRPr="006E0862">
        <w:rPr>
          <w:rFonts w:asciiTheme="minorHAnsi" w:hAnsiTheme="minorHAnsi" w:cstheme="minorHAnsi"/>
          <w:sz w:val="24"/>
          <w:szCs w:val="24"/>
        </w:rPr>
        <w:t>obowiązuje zachowanie dystansu min</w:t>
      </w:r>
      <w:r w:rsidR="00237F68" w:rsidRPr="006E0862">
        <w:rPr>
          <w:rFonts w:asciiTheme="minorHAnsi" w:hAnsiTheme="minorHAnsi" w:cstheme="minorHAnsi"/>
          <w:sz w:val="24"/>
          <w:szCs w:val="24"/>
        </w:rPr>
        <w:t>.</w:t>
      </w:r>
      <w:r w:rsidR="00DF18E8" w:rsidRPr="006E0862">
        <w:rPr>
          <w:rFonts w:asciiTheme="minorHAnsi" w:hAnsiTheme="minorHAnsi" w:cstheme="minorHAnsi"/>
          <w:sz w:val="24"/>
          <w:szCs w:val="24"/>
        </w:rPr>
        <w:t xml:space="preserve"> 1,5</w:t>
      </w:r>
      <w:r w:rsidR="00D76D04" w:rsidRPr="006E0862">
        <w:rPr>
          <w:rFonts w:asciiTheme="minorHAnsi" w:hAnsiTheme="minorHAnsi" w:cstheme="minorHAnsi"/>
          <w:sz w:val="24"/>
          <w:szCs w:val="24"/>
        </w:rPr>
        <w:t>m.</w:t>
      </w:r>
    </w:p>
    <w:p w:rsidR="00D76D04" w:rsidRPr="006E0862" w:rsidRDefault="00D76D04" w:rsidP="002F65F1">
      <w:pPr>
        <w:pStyle w:val="Akapitzlist1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>Na terenie szkoły w przestrzeniach wspólnych (</w:t>
      </w:r>
      <w:r w:rsidR="00B36614" w:rsidRPr="006E0862">
        <w:rPr>
          <w:rFonts w:asciiTheme="minorHAnsi" w:hAnsiTheme="minorHAnsi" w:cstheme="minorHAnsi"/>
          <w:sz w:val="24"/>
          <w:szCs w:val="24"/>
        </w:rPr>
        <w:t xml:space="preserve">np. </w:t>
      </w:r>
      <w:r w:rsidRPr="006E0862">
        <w:rPr>
          <w:rFonts w:asciiTheme="minorHAnsi" w:hAnsiTheme="minorHAnsi" w:cstheme="minorHAnsi"/>
          <w:sz w:val="24"/>
          <w:szCs w:val="24"/>
        </w:rPr>
        <w:t xml:space="preserve">korytarze, </w:t>
      </w:r>
      <w:r w:rsidR="00DF18E8" w:rsidRPr="006E0862">
        <w:rPr>
          <w:rFonts w:asciiTheme="minorHAnsi" w:hAnsiTheme="minorHAnsi" w:cstheme="minorHAnsi"/>
          <w:sz w:val="24"/>
          <w:szCs w:val="24"/>
        </w:rPr>
        <w:t>toalety</w:t>
      </w:r>
      <w:r w:rsidR="00B36614" w:rsidRPr="006E0862">
        <w:rPr>
          <w:rFonts w:asciiTheme="minorHAnsi" w:hAnsiTheme="minorHAnsi" w:cstheme="minorHAnsi"/>
          <w:sz w:val="24"/>
          <w:szCs w:val="24"/>
        </w:rPr>
        <w:t xml:space="preserve">, szatnie, </w:t>
      </w:r>
      <w:r w:rsidR="00DF18E8" w:rsidRPr="006E0862">
        <w:rPr>
          <w:rFonts w:asciiTheme="minorHAnsi" w:hAnsiTheme="minorHAnsi" w:cstheme="minorHAnsi"/>
          <w:sz w:val="24"/>
          <w:szCs w:val="24"/>
        </w:rPr>
        <w:t xml:space="preserve">aula, stołówka </w:t>
      </w:r>
      <w:proofErr w:type="spellStart"/>
      <w:r w:rsidR="00DF18E8" w:rsidRPr="006E0862">
        <w:rPr>
          <w:rFonts w:asciiTheme="minorHAnsi" w:hAnsiTheme="minorHAnsi" w:cstheme="minorHAnsi"/>
          <w:sz w:val="24"/>
          <w:szCs w:val="24"/>
        </w:rPr>
        <w:t>itd</w:t>
      </w:r>
      <w:proofErr w:type="spellEnd"/>
      <w:r w:rsidR="00B36614" w:rsidRPr="006E0862">
        <w:rPr>
          <w:rFonts w:asciiTheme="minorHAnsi" w:hAnsiTheme="minorHAnsi" w:cstheme="minorHAnsi"/>
          <w:sz w:val="24"/>
          <w:szCs w:val="24"/>
        </w:rPr>
        <w:t>)</w:t>
      </w:r>
      <w:r w:rsidRPr="006E0862">
        <w:rPr>
          <w:rFonts w:asciiTheme="minorHAnsi" w:hAnsiTheme="minorHAnsi" w:cstheme="minorHAnsi"/>
          <w:sz w:val="24"/>
          <w:szCs w:val="24"/>
        </w:rPr>
        <w:t xml:space="preserve"> obowiązuje nakaz zakrywania ust i nosa</w:t>
      </w:r>
      <w:r w:rsidR="000A55FF" w:rsidRPr="006E0862">
        <w:rPr>
          <w:rFonts w:asciiTheme="minorHAnsi" w:hAnsiTheme="minorHAnsi" w:cstheme="minorHAnsi"/>
          <w:sz w:val="24"/>
          <w:szCs w:val="24"/>
        </w:rPr>
        <w:t>.</w:t>
      </w:r>
    </w:p>
    <w:p w:rsidR="000A55FF" w:rsidRPr="006E0862" w:rsidRDefault="001728A2" w:rsidP="002F65F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 xml:space="preserve">Uczeń zobowiązany jest posiadać </w:t>
      </w:r>
      <w:r w:rsidR="000A55FF" w:rsidRPr="006E0862">
        <w:rPr>
          <w:rFonts w:asciiTheme="minorHAnsi" w:hAnsiTheme="minorHAnsi" w:cstheme="minorHAnsi"/>
          <w:sz w:val="24"/>
          <w:szCs w:val="24"/>
        </w:rPr>
        <w:t>własne przybory i podręczniki, które w czasie zajęć mogą znajdować się na stoliku szkolnym ucznia lub w torbie. Uczniowie nie mogą wymieniać się przyborami szkolnymi między sobą.</w:t>
      </w:r>
    </w:p>
    <w:p w:rsidR="00AC23B6" w:rsidRPr="006E0862" w:rsidRDefault="00AC23B6" w:rsidP="002F65F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>Uczeń nie zabiera ze sobą do szkoły niepotrzebnych przedmiotów.</w:t>
      </w:r>
    </w:p>
    <w:p w:rsidR="000A55FF" w:rsidRPr="006E0862" w:rsidRDefault="000A55FF" w:rsidP="002F65F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>Przybory do ćwiczeń wykorzystywane podczas zajęć</w:t>
      </w:r>
      <w:r w:rsidR="001728A2" w:rsidRPr="006E0862">
        <w:rPr>
          <w:rFonts w:asciiTheme="minorHAnsi" w:hAnsiTheme="minorHAnsi" w:cstheme="minorHAnsi"/>
          <w:sz w:val="24"/>
          <w:szCs w:val="24"/>
        </w:rPr>
        <w:t xml:space="preserve"> lekcyjnych </w:t>
      </w:r>
      <w:r w:rsidRPr="006E0862">
        <w:rPr>
          <w:rFonts w:asciiTheme="minorHAnsi" w:hAnsiTheme="minorHAnsi" w:cstheme="minorHAnsi"/>
          <w:sz w:val="24"/>
          <w:szCs w:val="24"/>
        </w:rPr>
        <w:t>należy czyścić lub dezynfekować po dniu zajęć.</w:t>
      </w:r>
    </w:p>
    <w:p w:rsidR="000A55FF" w:rsidRPr="006E0862" w:rsidRDefault="000A55FF" w:rsidP="002F65F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>W sali gimnastycznej używany sprzęt sportowy oraz podłoga powinny zostać umyte detergentem lub zdezynfekowane po każdym dniu zajęć.</w:t>
      </w:r>
      <w:bookmarkStart w:id="0" w:name="_GoBack"/>
      <w:bookmarkEnd w:id="0"/>
    </w:p>
    <w:p w:rsidR="000A55FF" w:rsidRPr="006E0862" w:rsidRDefault="000A55FF" w:rsidP="002F65F1">
      <w:pPr>
        <w:pStyle w:val="Akapitzlist1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>Wietrzenie sal i korytarzy</w:t>
      </w:r>
      <w:r w:rsidR="001728A2" w:rsidRPr="006E0862">
        <w:rPr>
          <w:rFonts w:asciiTheme="minorHAnsi" w:hAnsiTheme="minorHAnsi" w:cstheme="minorHAnsi"/>
          <w:sz w:val="24"/>
          <w:szCs w:val="24"/>
        </w:rPr>
        <w:t xml:space="preserve"> </w:t>
      </w:r>
      <w:r w:rsidRPr="006E0862">
        <w:rPr>
          <w:rFonts w:asciiTheme="minorHAnsi" w:hAnsiTheme="minorHAnsi" w:cstheme="minorHAnsi"/>
          <w:sz w:val="24"/>
          <w:szCs w:val="24"/>
        </w:rPr>
        <w:t>odbywa się co najmniej raz na godzinę, w czasie przerwy, a w razie potrzeby także w czasie zajęć.</w:t>
      </w:r>
    </w:p>
    <w:p w:rsidR="008F41C3" w:rsidRPr="006E0862" w:rsidRDefault="000A55FF" w:rsidP="002F65F1">
      <w:pPr>
        <w:pStyle w:val="Akapitzlist1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lastRenderedPageBreak/>
        <w:t>Podczas real</w:t>
      </w:r>
      <w:r w:rsidR="008F41C3" w:rsidRPr="006E0862">
        <w:rPr>
          <w:rFonts w:asciiTheme="minorHAnsi" w:hAnsiTheme="minorHAnsi" w:cstheme="minorHAnsi"/>
          <w:sz w:val="24"/>
          <w:szCs w:val="24"/>
        </w:rPr>
        <w:t>izacji zajęć</w:t>
      </w:r>
      <w:r w:rsidR="00BB6BCF" w:rsidRPr="006E0862">
        <w:rPr>
          <w:rFonts w:asciiTheme="minorHAnsi" w:hAnsiTheme="minorHAnsi" w:cstheme="minorHAnsi"/>
          <w:sz w:val="24"/>
          <w:szCs w:val="24"/>
        </w:rPr>
        <w:t xml:space="preserve"> przedmiotowych i dodatkowych zajęć pozalekcyjnych</w:t>
      </w:r>
      <w:r w:rsidR="001728A2" w:rsidRPr="006E0862">
        <w:rPr>
          <w:rFonts w:asciiTheme="minorHAnsi" w:hAnsiTheme="minorHAnsi" w:cstheme="minorHAnsi"/>
          <w:sz w:val="24"/>
          <w:szCs w:val="24"/>
        </w:rPr>
        <w:t>,</w:t>
      </w:r>
      <w:r w:rsidR="00BB6BCF" w:rsidRPr="006E0862">
        <w:rPr>
          <w:rFonts w:asciiTheme="minorHAnsi" w:hAnsiTheme="minorHAnsi" w:cstheme="minorHAnsi"/>
          <w:sz w:val="24"/>
          <w:szCs w:val="24"/>
        </w:rPr>
        <w:t xml:space="preserve"> w tym specjalistycznych</w:t>
      </w:r>
      <w:r w:rsidR="001728A2" w:rsidRPr="006E0862">
        <w:rPr>
          <w:rFonts w:asciiTheme="minorHAnsi" w:hAnsiTheme="minorHAnsi" w:cstheme="minorHAnsi"/>
          <w:sz w:val="24"/>
          <w:szCs w:val="24"/>
        </w:rPr>
        <w:t>,</w:t>
      </w:r>
      <w:r w:rsidR="00BB6BCF" w:rsidRPr="006E0862">
        <w:rPr>
          <w:rFonts w:asciiTheme="minorHAnsi" w:hAnsiTheme="minorHAnsi" w:cstheme="minorHAnsi"/>
          <w:sz w:val="24"/>
          <w:szCs w:val="24"/>
        </w:rPr>
        <w:t xml:space="preserve"> za zachowanie reżimu sanitarnego w klasie odpowiada nauczyciel prowadzący zajęcia.</w:t>
      </w:r>
      <w:r w:rsidR="008F41C3" w:rsidRPr="006E086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A55FF" w:rsidRPr="006E0862" w:rsidRDefault="008F41C3" w:rsidP="002F65F1">
      <w:pPr>
        <w:pStyle w:val="Akapitzlist1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 xml:space="preserve">Podczas realizacji </w:t>
      </w:r>
      <w:r w:rsidR="000A55FF" w:rsidRPr="006E0862">
        <w:rPr>
          <w:rFonts w:asciiTheme="minorHAnsi" w:hAnsiTheme="minorHAnsi" w:cstheme="minorHAnsi"/>
          <w:sz w:val="24"/>
          <w:szCs w:val="24"/>
        </w:rPr>
        <w:t xml:space="preserve">zajęć wychowania fizycznego i sportowych, w których nie można zachować dystansu, należy ograniczyć ćwiczenia i gry kontaktowe. </w:t>
      </w:r>
      <w:r w:rsidR="001453BA" w:rsidRPr="006E0862">
        <w:rPr>
          <w:rFonts w:asciiTheme="minorHAnsi" w:hAnsiTheme="minorHAnsi" w:cstheme="minorHAnsi"/>
          <w:sz w:val="24"/>
          <w:szCs w:val="24"/>
        </w:rPr>
        <w:t xml:space="preserve">Za zachowanie reżimu sanitarnego w czasie zajęć </w:t>
      </w:r>
      <w:r w:rsidRPr="006E0862">
        <w:rPr>
          <w:rFonts w:asciiTheme="minorHAnsi" w:hAnsiTheme="minorHAnsi" w:cstheme="minorHAnsi"/>
          <w:sz w:val="24"/>
          <w:szCs w:val="24"/>
        </w:rPr>
        <w:t>wychowania fizycznego</w:t>
      </w:r>
      <w:r w:rsidR="001453BA" w:rsidRPr="006E0862">
        <w:rPr>
          <w:rFonts w:asciiTheme="minorHAnsi" w:hAnsiTheme="minorHAnsi" w:cstheme="minorHAnsi"/>
          <w:sz w:val="24"/>
          <w:szCs w:val="24"/>
        </w:rPr>
        <w:t xml:space="preserve"> odpowiedzialny jest nauczyciel </w:t>
      </w:r>
      <w:r w:rsidRPr="006E0862">
        <w:rPr>
          <w:rFonts w:asciiTheme="minorHAnsi" w:hAnsiTheme="minorHAnsi" w:cstheme="minorHAnsi"/>
          <w:sz w:val="24"/>
          <w:szCs w:val="24"/>
        </w:rPr>
        <w:t>prowadzący zajęcia</w:t>
      </w:r>
      <w:r w:rsidR="001453BA" w:rsidRPr="006E0862">
        <w:rPr>
          <w:rFonts w:asciiTheme="minorHAnsi" w:hAnsiTheme="minorHAnsi" w:cstheme="minorHAnsi"/>
          <w:sz w:val="24"/>
          <w:szCs w:val="24"/>
        </w:rPr>
        <w:t>.</w:t>
      </w:r>
    </w:p>
    <w:p w:rsidR="00851946" w:rsidRPr="006E0862" w:rsidRDefault="00851946" w:rsidP="002F65F1">
      <w:pPr>
        <w:pStyle w:val="Akapitzlist1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>Zasady korzystania z biblioteki szkolnej ora</w:t>
      </w:r>
      <w:r w:rsidR="00237F68" w:rsidRPr="006E0862">
        <w:rPr>
          <w:rFonts w:asciiTheme="minorHAnsi" w:hAnsiTheme="minorHAnsi" w:cstheme="minorHAnsi"/>
          <w:sz w:val="24"/>
          <w:szCs w:val="24"/>
        </w:rPr>
        <w:t>z godziny jej pracy są określone</w:t>
      </w:r>
      <w:r w:rsidR="0086412D" w:rsidRPr="006E0862">
        <w:rPr>
          <w:rFonts w:asciiTheme="minorHAnsi" w:hAnsiTheme="minorHAnsi" w:cstheme="minorHAnsi"/>
          <w:sz w:val="24"/>
          <w:szCs w:val="24"/>
        </w:rPr>
        <w:t xml:space="preserve"> w wewnętrznym</w:t>
      </w:r>
      <w:r w:rsidRPr="006E0862">
        <w:rPr>
          <w:rFonts w:asciiTheme="minorHAnsi" w:hAnsiTheme="minorHAnsi" w:cstheme="minorHAnsi"/>
          <w:sz w:val="24"/>
          <w:szCs w:val="24"/>
        </w:rPr>
        <w:t xml:space="preserve"> </w:t>
      </w:r>
      <w:r w:rsidR="0086412D" w:rsidRPr="006E0862">
        <w:rPr>
          <w:rFonts w:asciiTheme="minorHAnsi" w:hAnsiTheme="minorHAnsi" w:cstheme="minorHAnsi"/>
          <w:sz w:val="24"/>
          <w:szCs w:val="24"/>
        </w:rPr>
        <w:t>regulaminie</w:t>
      </w:r>
      <w:r w:rsidRPr="006E0862">
        <w:rPr>
          <w:rFonts w:asciiTheme="minorHAnsi" w:hAnsiTheme="minorHAnsi" w:cstheme="minorHAnsi"/>
          <w:sz w:val="24"/>
          <w:szCs w:val="24"/>
        </w:rPr>
        <w:t xml:space="preserve"> </w:t>
      </w:r>
      <w:r w:rsidR="00DF18E8" w:rsidRPr="006E0862">
        <w:rPr>
          <w:rFonts w:asciiTheme="minorHAnsi" w:hAnsiTheme="minorHAnsi" w:cstheme="minorHAnsi"/>
          <w:sz w:val="24"/>
          <w:szCs w:val="24"/>
        </w:rPr>
        <w:t>biblioteki</w:t>
      </w:r>
      <w:r w:rsidRPr="006E0862">
        <w:rPr>
          <w:rFonts w:asciiTheme="minorHAnsi" w:hAnsiTheme="minorHAnsi" w:cstheme="minorHAnsi"/>
          <w:sz w:val="24"/>
          <w:szCs w:val="24"/>
        </w:rPr>
        <w:t>.</w:t>
      </w:r>
    </w:p>
    <w:p w:rsidR="000A55FF" w:rsidRPr="006E0862" w:rsidRDefault="00BB6BCF" w:rsidP="002F65F1">
      <w:pPr>
        <w:pStyle w:val="Akapitzlist1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 xml:space="preserve">Zasady korzystania </w:t>
      </w:r>
      <w:r w:rsidR="00DF18E8" w:rsidRPr="006E0862">
        <w:rPr>
          <w:rFonts w:asciiTheme="minorHAnsi" w:hAnsiTheme="minorHAnsi" w:cstheme="minorHAnsi"/>
          <w:sz w:val="24"/>
          <w:szCs w:val="24"/>
        </w:rPr>
        <w:t>z</w:t>
      </w:r>
      <w:r w:rsidRPr="006E0862">
        <w:rPr>
          <w:rFonts w:asciiTheme="minorHAnsi" w:hAnsiTheme="minorHAnsi" w:cstheme="minorHAnsi"/>
          <w:sz w:val="24"/>
          <w:szCs w:val="24"/>
        </w:rPr>
        <w:t xml:space="preserve"> sali gimnastyc</w:t>
      </w:r>
      <w:r w:rsidR="0086412D" w:rsidRPr="006E0862">
        <w:rPr>
          <w:rFonts w:asciiTheme="minorHAnsi" w:hAnsiTheme="minorHAnsi" w:cstheme="minorHAnsi"/>
          <w:sz w:val="24"/>
          <w:szCs w:val="24"/>
        </w:rPr>
        <w:t xml:space="preserve">znej </w:t>
      </w:r>
      <w:r w:rsidR="006E0862" w:rsidRPr="006E0862">
        <w:rPr>
          <w:rFonts w:asciiTheme="minorHAnsi" w:hAnsiTheme="minorHAnsi" w:cstheme="minorHAnsi"/>
          <w:sz w:val="24"/>
          <w:szCs w:val="24"/>
        </w:rPr>
        <w:t xml:space="preserve">reguluje odrębny </w:t>
      </w:r>
      <w:r w:rsidR="0086412D" w:rsidRPr="006E0862">
        <w:rPr>
          <w:rFonts w:asciiTheme="minorHAnsi" w:hAnsiTheme="minorHAnsi" w:cstheme="minorHAnsi"/>
          <w:sz w:val="24"/>
          <w:szCs w:val="24"/>
        </w:rPr>
        <w:t>regulamin</w:t>
      </w:r>
      <w:r w:rsidRPr="006E0862">
        <w:rPr>
          <w:rFonts w:asciiTheme="minorHAnsi" w:hAnsiTheme="minorHAnsi" w:cstheme="minorHAnsi"/>
          <w:sz w:val="24"/>
          <w:szCs w:val="24"/>
        </w:rPr>
        <w:t>.</w:t>
      </w:r>
    </w:p>
    <w:p w:rsidR="00506E0F" w:rsidRPr="006E0862" w:rsidRDefault="00506E0F" w:rsidP="002F65F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>Rodzic/</w:t>
      </w:r>
      <w:r w:rsidR="00AC23B6" w:rsidRPr="006E0862">
        <w:rPr>
          <w:rFonts w:asciiTheme="minorHAnsi" w:hAnsiTheme="minorHAnsi" w:cstheme="minorHAnsi"/>
          <w:sz w:val="24"/>
          <w:szCs w:val="24"/>
        </w:rPr>
        <w:t>opiekun ucznia niepełnoletniego</w:t>
      </w:r>
      <w:r w:rsidR="005C381C" w:rsidRPr="006E0862">
        <w:rPr>
          <w:rFonts w:asciiTheme="minorHAnsi" w:hAnsiTheme="minorHAnsi" w:cstheme="minorHAnsi"/>
          <w:sz w:val="24"/>
          <w:szCs w:val="24"/>
        </w:rPr>
        <w:t xml:space="preserve"> oraz </w:t>
      </w:r>
      <w:r w:rsidRPr="006E0862">
        <w:rPr>
          <w:rFonts w:asciiTheme="minorHAnsi" w:hAnsiTheme="minorHAnsi" w:cstheme="minorHAnsi"/>
          <w:sz w:val="24"/>
          <w:szCs w:val="24"/>
        </w:rPr>
        <w:t>uczeń pełnoletni</w:t>
      </w:r>
      <w:r w:rsidR="005C381C" w:rsidRPr="006E0862">
        <w:rPr>
          <w:rFonts w:asciiTheme="minorHAnsi" w:hAnsiTheme="minorHAnsi" w:cstheme="minorHAnsi"/>
          <w:sz w:val="24"/>
          <w:szCs w:val="24"/>
        </w:rPr>
        <w:t>,</w:t>
      </w:r>
      <w:r w:rsidRPr="006E0862">
        <w:rPr>
          <w:rFonts w:asciiTheme="minorHAnsi" w:hAnsiTheme="minorHAnsi" w:cstheme="minorHAnsi"/>
          <w:sz w:val="24"/>
          <w:szCs w:val="24"/>
        </w:rPr>
        <w:t xml:space="preserve"> w celu szybkiej komunikacji ze szkołą (w sytuacjach nagłych, chorobowych)</w:t>
      </w:r>
      <w:r w:rsidR="005C381C" w:rsidRPr="006E0862">
        <w:rPr>
          <w:rFonts w:asciiTheme="minorHAnsi" w:hAnsiTheme="minorHAnsi" w:cstheme="minorHAnsi"/>
          <w:sz w:val="24"/>
          <w:szCs w:val="24"/>
        </w:rPr>
        <w:t>,</w:t>
      </w:r>
      <w:r w:rsidRPr="006E0862">
        <w:rPr>
          <w:rFonts w:asciiTheme="minorHAnsi" w:hAnsiTheme="minorHAnsi" w:cstheme="minorHAnsi"/>
          <w:sz w:val="24"/>
          <w:szCs w:val="24"/>
        </w:rPr>
        <w:t xml:space="preserve"> jest zobowiązany do uaktualnienia/podania numerów kontaktowych/adresów e-mail.</w:t>
      </w:r>
    </w:p>
    <w:p w:rsidR="00851946" w:rsidRPr="006E0862" w:rsidRDefault="00851946" w:rsidP="002F65F1">
      <w:pPr>
        <w:pStyle w:val="Akapitzlist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14588" w:rsidRPr="006E0862" w:rsidRDefault="00D14588" w:rsidP="002F65F1">
      <w:pPr>
        <w:jc w:val="both"/>
        <w:rPr>
          <w:rFonts w:asciiTheme="minorHAnsi" w:hAnsiTheme="minorHAnsi" w:cstheme="minorHAnsi"/>
          <w:sz w:val="28"/>
          <w:szCs w:val="24"/>
        </w:rPr>
      </w:pPr>
      <w:r w:rsidRPr="006E0862">
        <w:rPr>
          <w:rFonts w:asciiTheme="minorHAnsi" w:hAnsiTheme="minorHAnsi" w:cstheme="minorHAnsi"/>
          <w:b/>
          <w:sz w:val="28"/>
          <w:szCs w:val="24"/>
        </w:rPr>
        <w:t xml:space="preserve">Higiena, czyszczenie i dezynfekcja pomieszczeń i powierzchni </w:t>
      </w:r>
    </w:p>
    <w:p w:rsidR="00D14588" w:rsidRPr="006E0862" w:rsidRDefault="00D14588" w:rsidP="002F65F1">
      <w:pPr>
        <w:pStyle w:val="Akapitzlist1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 xml:space="preserve">Przed wejściem do budynku obowiązuje obligatoryjny nakaz dezynfekowania rąk przez </w:t>
      </w:r>
      <w:r w:rsidR="006C14EC" w:rsidRPr="006E0862">
        <w:rPr>
          <w:rFonts w:asciiTheme="minorHAnsi" w:hAnsiTheme="minorHAnsi" w:cstheme="minorHAnsi"/>
          <w:sz w:val="24"/>
          <w:szCs w:val="24"/>
        </w:rPr>
        <w:t>uczniów/pracowników szkoły/petentów.</w:t>
      </w:r>
    </w:p>
    <w:p w:rsidR="00D14588" w:rsidRPr="006E0862" w:rsidRDefault="00D14588" w:rsidP="002F65F1">
      <w:pPr>
        <w:pStyle w:val="Akapitzlist1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 xml:space="preserve">Obowiązuje regularne mycie rąk wodą z mydłem przez pracowników i </w:t>
      </w:r>
      <w:r w:rsidR="006C14EC" w:rsidRPr="006E0862">
        <w:rPr>
          <w:rFonts w:asciiTheme="minorHAnsi" w:hAnsiTheme="minorHAnsi" w:cstheme="minorHAnsi"/>
          <w:sz w:val="24"/>
          <w:szCs w:val="24"/>
        </w:rPr>
        <w:t>uczniów</w:t>
      </w:r>
      <w:r w:rsidRPr="006E0862">
        <w:rPr>
          <w:rFonts w:asciiTheme="minorHAnsi" w:hAnsiTheme="minorHAnsi" w:cstheme="minorHAnsi"/>
          <w:sz w:val="24"/>
          <w:szCs w:val="24"/>
        </w:rPr>
        <w:t xml:space="preserve">, w szczególności po przyjściu do </w:t>
      </w:r>
      <w:r w:rsidR="00851946" w:rsidRPr="006E0862">
        <w:rPr>
          <w:rFonts w:asciiTheme="minorHAnsi" w:hAnsiTheme="minorHAnsi" w:cstheme="minorHAnsi"/>
          <w:sz w:val="24"/>
          <w:szCs w:val="24"/>
        </w:rPr>
        <w:t>szkoły, po</w:t>
      </w:r>
      <w:r w:rsidRPr="006E0862">
        <w:rPr>
          <w:rFonts w:asciiTheme="minorHAnsi" w:hAnsiTheme="minorHAnsi" w:cstheme="minorHAnsi"/>
          <w:sz w:val="24"/>
          <w:szCs w:val="24"/>
        </w:rPr>
        <w:t xml:space="preserve"> skorzystaniu z toalety i po powrocie ze świeżego powietrza. </w:t>
      </w:r>
    </w:p>
    <w:p w:rsidR="006C14EC" w:rsidRPr="006E0862" w:rsidRDefault="006C14EC" w:rsidP="002F65F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 xml:space="preserve">Sprzęt i materiały wykorzystywane podczas zajęć </w:t>
      </w:r>
      <w:r w:rsidR="002508C2" w:rsidRPr="006E0862">
        <w:rPr>
          <w:rFonts w:asciiTheme="minorHAnsi" w:hAnsiTheme="minorHAnsi" w:cstheme="minorHAnsi"/>
          <w:sz w:val="24"/>
          <w:szCs w:val="24"/>
        </w:rPr>
        <w:t xml:space="preserve">specjalistycznych </w:t>
      </w:r>
      <w:r w:rsidRPr="006E0862">
        <w:rPr>
          <w:rFonts w:asciiTheme="minorHAnsi" w:hAnsiTheme="minorHAnsi" w:cstheme="minorHAnsi"/>
          <w:sz w:val="24"/>
          <w:szCs w:val="24"/>
        </w:rPr>
        <w:t>w szko</w:t>
      </w:r>
      <w:r w:rsidR="005C381C" w:rsidRPr="006E0862">
        <w:rPr>
          <w:rFonts w:asciiTheme="minorHAnsi" w:hAnsiTheme="minorHAnsi" w:cstheme="minorHAnsi"/>
          <w:sz w:val="24"/>
          <w:szCs w:val="24"/>
        </w:rPr>
        <w:t xml:space="preserve">le </w:t>
      </w:r>
      <w:r w:rsidRPr="006E0862">
        <w:rPr>
          <w:rFonts w:asciiTheme="minorHAnsi" w:hAnsiTheme="minorHAnsi" w:cstheme="minorHAnsi"/>
          <w:sz w:val="24"/>
          <w:szCs w:val="24"/>
        </w:rPr>
        <w:t>należy czyścić lub dezynfekować k</w:t>
      </w:r>
      <w:r w:rsidR="002508C2" w:rsidRPr="006E0862">
        <w:rPr>
          <w:rFonts w:asciiTheme="minorHAnsi" w:hAnsiTheme="minorHAnsi" w:cstheme="minorHAnsi"/>
          <w:sz w:val="24"/>
          <w:szCs w:val="24"/>
        </w:rPr>
        <w:t>ażdego dnia</w:t>
      </w:r>
      <w:r w:rsidR="006E0862" w:rsidRPr="006E0862">
        <w:rPr>
          <w:rFonts w:asciiTheme="minorHAnsi" w:hAnsiTheme="minorHAnsi" w:cstheme="minorHAnsi"/>
          <w:sz w:val="24"/>
          <w:szCs w:val="24"/>
        </w:rPr>
        <w:t>,</w:t>
      </w:r>
      <w:r w:rsidR="002508C2" w:rsidRPr="006E0862">
        <w:rPr>
          <w:rFonts w:asciiTheme="minorHAnsi" w:hAnsiTheme="minorHAnsi" w:cstheme="minorHAnsi"/>
          <w:sz w:val="24"/>
          <w:szCs w:val="24"/>
        </w:rPr>
        <w:t xml:space="preserve"> a w miarę możliwości po każdych zajęciach.</w:t>
      </w:r>
    </w:p>
    <w:p w:rsidR="006C14EC" w:rsidRPr="006E0862" w:rsidRDefault="006C14EC" w:rsidP="002F65F1">
      <w:pPr>
        <w:pStyle w:val="Akapitzlist1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>Dezynfekcję przeprowadza się ściśle z zaleceniami producenta środka do dezynfekcji.</w:t>
      </w:r>
    </w:p>
    <w:p w:rsidR="00D14588" w:rsidRPr="006E0862" w:rsidRDefault="00D14588" w:rsidP="002F65F1">
      <w:pPr>
        <w:pStyle w:val="Akapitzlist1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 xml:space="preserve">W </w:t>
      </w:r>
      <w:r w:rsidR="00851946" w:rsidRPr="006E0862">
        <w:rPr>
          <w:rFonts w:asciiTheme="minorHAnsi" w:hAnsiTheme="minorHAnsi" w:cstheme="minorHAnsi"/>
          <w:sz w:val="24"/>
          <w:szCs w:val="24"/>
        </w:rPr>
        <w:t>szkole</w:t>
      </w:r>
      <w:r w:rsidRPr="006E0862">
        <w:rPr>
          <w:rFonts w:asciiTheme="minorHAnsi" w:hAnsiTheme="minorHAnsi" w:cstheme="minorHAnsi"/>
          <w:sz w:val="24"/>
          <w:szCs w:val="24"/>
        </w:rPr>
        <w:t xml:space="preserve"> prowadzony jest monitoring codziennych prac porządkowych, ze szczególnym uwzględnieniem utrzymania czystości ciągów komunikacyjnych, dezynfekcji powierzchni dotykowych – poręczy, klamek i powierzchni pła</w:t>
      </w:r>
      <w:r w:rsidR="00851946" w:rsidRPr="006E0862">
        <w:rPr>
          <w:rFonts w:asciiTheme="minorHAnsi" w:hAnsiTheme="minorHAnsi" w:cstheme="minorHAnsi"/>
          <w:sz w:val="24"/>
          <w:szCs w:val="24"/>
        </w:rPr>
        <w:t>skich, w tym blatów w salach</w:t>
      </w:r>
      <w:r w:rsidRPr="006E0862">
        <w:rPr>
          <w:rFonts w:asciiTheme="minorHAnsi" w:hAnsiTheme="minorHAnsi" w:cstheme="minorHAnsi"/>
          <w:sz w:val="24"/>
          <w:szCs w:val="24"/>
        </w:rPr>
        <w:t>, włączników</w:t>
      </w:r>
      <w:r w:rsidR="002508C2" w:rsidRPr="006E0862">
        <w:rPr>
          <w:rFonts w:asciiTheme="minorHAnsi" w:hAnsiTheme="minorHAnsi" w:cstheme="minorHAnsi"/>
          <w:sz w:val="24"/>
          <w:szCs w:val="24"/>
        </w:rPr>
        <w:t>,</w:t>
      </w:r>
      <w:r w:rsidRPr="006E0862">
        <w:rPr>
          <w:rFonts w:asciiTheme="minorHAnsi" w:hAnsiTheme="minorHAnsi" w:cstheme="minorHAnsi"/>
          <w:sz w:val="24"/>
          <w:szCs w:val="24"/>
        </w:rPr>
        <w:t xml:space="preserve"> </w:t>
      </w:r>
      <w:r w:rsidR="006E0862" w:rsidRPr="006E0862">
        <w:rPr>
          <w:rFonts w:asciiTheme="minorHAnsi" w:hAnsiTheme="minorHAnsi" w:cstheme="minorHAnsi"/>
          <w:sz w:val="24"/>
          <w:szCs w:val="24"/>
        </w:rPr>
        <w:t>klawiatur i myszy komputerowych</w:t>
      </w:r>
      <w:r w:rsidRPr="006E086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14588" w:rsidRPr="006E0862" w:rsidRDefault="00D14588" w:rsidP="002F65F1">
      <w:pPr>
        <w:pStyle w:val="Akapitzlist1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>W pomieszczeniach sanitarno-higienicznych wywieszone są plakaty z zasadami prawidłowego mycia rąk, a przy dozownikach z płynem do dezynfekcji rąk – instrukcje.</w:t>
      </w:r>
    </w:p>
    <w:p w:rsidR="00D14588" w:rsidRPr="006E0862" w:rsidRDefault="00D14588" w:rsidP="002F65F1">
      <w:pPr>
        <w:pStyle w:val="Akapitzlist1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>Toalety dezynfekuje się na bieżąco.</w:t>
      </w:r>
    </w:p>
    <w:p w:rsidR="00D14588" w:rsidRPr="006E0862" w:rsidRDefault="00D14588" w:rsidP="002F65F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4588" w:rsidRPr="006E0862" w:rsidRDefault="00D14588" w:rsidP="002F65F1">
      <w:pPr>
        <w:jc w:val="both"/>
        <w:rPr>
          <w:rFonts w:asciiTheme="minorHAnsi" w:hAnsiTheme="minorHAnsi" w:cstheme="minorHAnsi"/>
          <w:sz w:val="28"/>
          <w:szCs w:val="24"/>
        </w:rPr>
      </w:pPr>
      <w:r w:rsidRPr="006E0862">
        <w:rPr>
          <w:rFonts w:asciiTheme="minorHAnsi" w:hAnsiTheme="minorHAnsi" w:cstheme="minorHAnsi"/>
          <w:b/>
          <w:sz w:val="28"/>
          <w:szCs w:val="24"/>
        </w:rPr>
        <w:t xml:space="preserve">Postępowanie w przypadku podejrzenia zakażenia u personelu </w:t>
      </w:r>
      <w:r w:rsidR="00136C12" w:rsidRPr="006E0862">
        <w:rPr>
          <w:rFonts w:asciiTheme="minorHAnsi" w:hAnsiTheme="minorHAnsi" w:cstheme="minorHAnsi"/>
          <w:b/>
          <w:sz w:val="28"/>
          <w:szCs w:val="24"/>
        </w:rPr>
        <w:t>szkoły</w:t>
      </w:r>
    </w:p>
    <w:p w:rsidR="006E0862" w:rsidRDefault="00D14588" w:rsidP="002F65F1">
      <w:pPr>
        <w:pStyle w:val="Akapitzlist1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 xml:space="preserve">Pracę w </w:t>
      </w:r>
      <w:r w:rsidR="00136C12" w:rsidRPr="006E0862">
        <w:rPr>
          <w:rFonts w:asciiTheme="minorHAnsi" w:hAnsiTheme="minorHAnsi" w:cstheme="minorHAnsi"/>
          <w:sz w:val="24"/>
          <w:szCs w:val="24"/>
        </w:rPr>
        <w:t>szkole</w:t>
      </w:r>
      <w:r w:rsidRPr="006E0862">
        <w:rPr>
          <w:rFonts w:asciiTheme="minorHAnsi" w:hAnsiTheme="minorHAnsi" w:cstheme="minorHAnsi"/>
          <w:sz w:val="24"/>
          <w:szCs w:val="24"/>
        </w:rPr>
        <w:t xml:space="preserve"> podejmują jedynie osoby zdrowe.</w:t>
      </w:r>
    </w:p>
    <w:p w:rsidR="00D14588" w:rsidRPr="006E0862" w:rsidRDefault="00D14588" w:rsidP="006E0862">
      <w:pPr>
        <w:jc w:val="right"/>
      </w:pPr>
    </w:p>
    <w:p w:rsidR="000A23FA" w:rsidRPr="006E0862" w:rsidRDefault="00691D9A" w:rsidP="002F65F1">
      <w:pPr>
        <w:pStyle w:val="Akapitzlist1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>W miarę możliwości podczas organizowania pracy pracownikom</w:t>
      </w:r>
      <w:r w:rsidR="00D14588" w:rsidRPr="006E0862">
        <w:rPr>
          <w:rFonts w:asciiTheme="minorHAnsi" w:hAnsiTheme="minorHAnsi" w:cstheme="minorHAnsi"/>
          <w:sz w:val="24"/>
          <w:szCs w:val="24"/>
        </w:rPr>
        <w:t xml:space="preserve"> powyżej 60 r. życia</w:t>
      </w:r>
      <w:r w:rsidR="0057052C" w:rsidRPr="006E0862">
        <w:rPr>
          <w:rFonts w:asciiTheme="minorHAnsi" w:hAnsiTheme="minorHAnsi" w:cstheme="minorHAnsi"/>
          <w:sz w:val="24"/>
          <w:szCs w:val="24"/>
        </w:rPr>
        <w:t xml:space="preserve"> lub z istotnymi problemami zdrowotnymi</w:t>
      </w:r>
      <w:r w:rsidRPr="006E0862">
        <w:rPr>
          <w:rFonts w:asciiTheme="minorHAnsi" w:hAnsiTheme="minorHAnsi" w:cstheme="minorHAnsi"/>
          <w:sz w:val="24"/>
          <w:szCs w:val="24"/>
        </w:rPr>
        <w:t xml:space="preserve">, które zaliczają osobę do grupy tzw. </w:t>
      </w:r>
      <w:r w:rsidR="000A23FA" w:rsidRPr="006E0862">
        <w:rPr>
          <w:rFonts w:asciiTheme="minorHAnsi" w:hAnsiTheme="minorHAnsi" w:cstheme="minorHAnsi"/>
          <w:sz w:val="24"/>
          <w:szCs w:val="24"/>
        </w:rPr>
        <w:t>p</w:t>
      </w:r>
      <w:r w:rsidRPr="006E0862">
        <w:rPr>
          <w:rFonts w:asciiTheme="minorHAnsi" w:hAnsiTheme="minorHAnsi" w:cstheme="minorHAnsi"/>
          <w:sz w:val="24"/>
          <w:szCs w:val="24"/>
        </w:rPr>
        <w:t>odwyższonego ryzyka,</w:t>
      </w:r>
      <w:r w:rsidR="00D14588" w:rsidRPr="006E0862">
        <w:rPr>
          <w:rFonts w:asciiTheme="minorHAnsi" w:hAnsiTheme="minorHAnsi" w:cstheme="minorHAnsi"/>
          <w:sz w:val="24"/>
          <w:szCs w:val="24"/>
        </w:rPr>
        <w:t xml:space="preserve"> </w:t>
      </w:r>
      <w:r w:rsidR="000A23FA" w:rsidRPr="006E0862">
        <w:rPr>
          <w:rFonts w:asciiTheme="minorHAnsi" w:hAnsiTheme="minorHAnsi" w:cstheme="minorHAnsi"/>
          <w:sz w:val="24"/>
          <w:szCs w:val="24"/>
        </w:rPr>
        <w:t xml:space="preserve">należy zastosować rozwiązania minimalizujące ryzyko </w:t>
      </w:r>
      <w:r w:rsidR="000A23FA" w:rsidRPr="006E0862">
        <w:rPr>
          <w:rFonts w:asciiTheme="minorHAnsi" w:hAnsiTheme="minorHAnsi" w:cstheme="minorHAnsi"/>
          <w:sz w:val="24"/>
          <w:szCs w:val="24"/>
        </w:rPr>
        <w:lastRenderedPageBreak/>
        <w:t xml:space="preserve">zakażenia (np. nieangażowanie w dyżury podczas przerw międzylekcyjnych, a w przypadku pracowników administracji w miarę możliwości praca zdalna). </w:t>
      </w:r>
    </w:p>
    <w:p w:rsidR="00D14588" w:rsidRPr="006E0862" w:rsidRDefault="00D14588" w:rsidP="002F65F1">
      <w:pPr>
        <w:pStyle w:val="Akapitzlist1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 xml:space="preserve">W </w:t>
      </w:r>
      <w:r w:rsidR="00136C12" w:rsidRPr="006E0862">
        <w:rPr>
          <w:rFonts w:asciiTheme="minorHAnsi" w:hAnsiTheme="minorHAnsi" w:cstheme="minorHAnsi"/>
          <w:sz w:val="24"/>
          <w:szCs w:val="24"/>
        </w:rPr>
        <w:t>szkole</w:t>
      </w:r>
      <w:r w:rsidRPr="006E0862">
        <w:rPr>
          <w:rFonts w:asciiTheme="minorHAnsi" w:hAnsiTheme="minorHAnsi" w:cstheme="minorHAnsi"/>
          <w:sz w:val="24"/>
          <w:szCs w:val="24"/>
        </w:rPr>
        <w:t xml:space="preserve"> wyznaczone jest pomieszczenie, bądź obszar do izolacji osoby </w:t>
      </w:r>
      <w:r w:rsidR="00920CBA" w:rsidRPr="006E0862">
        <w:rPr>
          <w:rFonts w:asciiTheme="minorHAnsi" w:hAnsiTheme="minorHAnsi" w:cstheme="minorHAnsi"/>
          <w:sz w:val="24"/>
          <w:szCs w:val="24"/>
        </w:rPr>
        <w:t>z objawami chorobowymi</w:t>
      </w:r>
      <w:r w:rsidR="000A23FA" w:rsidRPr="006E0862">
        <w:rPr>
          <w:rFonts w:asciiTheme="minorHAnsi" w:hAnsiTheme="minorHAnsi" w:cstheme="minorHAnsi"/>
          <w:sz w:val="24"/>
          <w:szCs w:val="24"/>
        </w:rPr>
        <w:t>.</w:t>
      </w:r>
    </w:p>
    <w:p w:rsidR="00D14588" w:rsidRPr="006E0862" w:rsidRDefault="00D14588" w:rsidP="002F65F1">
      <w:pPr>
        <w:pStyle w:val="Akapitzlist1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 xml:space="preserve">Pracownicy </w:t>
      </w:r>
      <w:r w:rsidR="00136C12" w:rsidRPr="006E0862">
        <w:rPr>
          <w:rFonts w:asciiTheme="minorHAnsi" w:hAnsiTheme="minorHAnsi" w:cstheme="minorHAnsi"/>
          <w:sz w:val="24"/>
          <w:szCs w:val="24"/>
        </w:rPr>
        <w:t>szkoły</w:t>
      </w:r>
      <w:r w:rsidRPr="006E0862">
        <w:rPr>
          <w:rFonts w:asciiTheme="minorHAnsi" w:hAnsiTheme="minorHAnsi" w:cstheme="minorHAnsi"/>
          <w:sz w:val="24"/>
          <w:szCs w:val="24"/>
        </w:rPr>
        <w:t xml:space="preserve"> są poinstruowani, że w przypadku wystąpienia niepokojących objawów nie podejmują pracy, pozostają w domu,</w:t>
      </w:r>
      <w:r w:rsidR="000A23FA" w:rsidRPr="006E0862">
        <w:rPr>
          <w:rFonts w:asciiTheme="minorHAnsi" w:hAnsiTheme="minorHAnsi" w:cstheme="minorHAnsi"/>
          <w:sz w:val="24"/>
          <w:szCs w:val="24"/>
        </w:rPr>
        <w:t xml:space="preserve"> powiadamiają dyrektora szkoły,</w:t>
      </w:r>
      <w:r w:rsidRPr="006E0862">
        <w:rPr>
          <w:rFonts w:asciiTheme="minorHAnsi" w:hAnsiTheme="minorHAnsi" w:cstheme="minorHAnsi"/>
          <w:sz w:val="24"/>
          <w:szCs w:val="24"/>
        </w:rPr>
        <w:t xml:space="preserve"> kontaktują się ze stacją sanitarno-epidemiologiczną, a w razie pogarszania się stanu zdrowia dzwonią pod numer 999 lub 112 i informują</w:t>
      </w:r>
      <w:r w:rsidR="00920CBA" w:rsidRPr="006E0862">
        <w:rPr>
          <w:rFonts w:asciiTheme="minorHAnsi" w:hAnsiTheme="minorHAnsi" w:cstheme="minorHAnsi"/>
          <w:sz w:val="24"/>
          <w:szCs w:val="24"/>
        </w:rPr>
        <w:t xml:space="preserve"> o możliwości </w:t>
      </w:r>
      <w:r w:rsidRPr="006E0862">
        <w:rPr>
          <w:rFonts w:asciiTheme="minorHAnsi" w:hAnsiTheme="minorHAnsi" w:cstheme="minorHAnsi"/>
          <w:sz w:val="24"/>
          <w:szCs w:val="24"/>
        </w:rPr>
        <w:t>zarażeni</w:t>
      </w:r>
      <w:r w:rsidR="00920CBA" w:rsidRPr="006E0862">
        <w:rPr>
          <w:rFonts w:asciiTheme="minorHAnsi" w:hAnsiTheme="minorHAnsi" w:cstheme="minorHAnsi"/>
          <w:sz w:val="24"/>
          <w:szCs w:val="24"/>
        </w:rPr>
        <w:t>a się</w:t>
      </w:r>
      <w:r w:rsidRPr="006E0862">
        <w:rPr>
          <w:rFonts w:asciiTheme="minorHAnsi" w:hAnsiTheme="minorHAnsi" w:cstheme="minorHAnsi"/>
          <w:sz w:val="24"/>
          <w:szCs w:val="24"/>
        </w:rPr>
        <w:t xml:space="preserve"> koronawirusem.</w:t>
      </w:r>
    </w:p>
    <w:p w:rsidR="005023BC" w:rsidRPr="006E0862" w:rsidRDefault="00136C12" w:rsidP="002F65F1">
      <w:pPr>
        <w:pStyle w:val="Akapitzlist1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>Szkoła</w:t>
      </w:r>
      <w:r w:rsidR="005023BC" w:rsidRPr="006E0862">
        <w:rPr>
          <w:rFonts w:asciiTheme="minorHAnsi" w:hAnsiTheme="minorHAnsi" w:cstheme="minorHAnsi"/>
          <w:sz w:val="24"/>
          <w:szCs w:val="24"/>
        </w:rPr>
        <w:t xml:space="preserve"> zobowiązuje się d</w:t>
      </w:r>
      <w:r w:rsidR="000A23FA" w:rsidRPr="006E0862">
        <w:rPr>
          <w:rFonts w:asciiTheme="minorHAnsi" w:hAnsiTheme="minorHAnsi" w:cstheme="minorHAnsi"/>
          <w:sz w:val="24"/>
          <w:szCs w:val="24"/>
        </w:rPr>
        <w:t>o bieżącego śledzenia informacji</w:t>
      </w:r>
      <w:r w:rsidR="005023BC" w:rsidRPr="006E0862">
        <w:rPr>
          <w:rFonts w:asciiTheme="minorHAnsi" w:hAnsiTheme="minorHAnsi" w:cstheme="minorHAnsi"/>
          <w:sz w:val="24"/>
          <w:szCs w:val="24"/>
        </w:rPr>
        <w:t xml:space="preserve"> Głównego Inspektora Sanitarnego i Ministra Zdrowia  oraz obowiązujących przepisów prawa.</w:t>
      </w:r>
    </w:p>
    <w:p w:rsidR="00D14588" w:rsidRPr="006E0862" w:rsidRDefault="00D14588" w:rsidP="002F65F1">
      <w:pPr>
        <w:pStyle w:val="Akapitzlist1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 xml:space="preserve">W </w:t>
      </w:r>
      <w:r w:rsidR="00136C12" w:rsidRPr="006E0862">
        <w:rPr>
          <w:rFonts w:asciiTheme="minorHAnsi" w:hAnsiTheme="minorHAnsi" w:cstheme="minorHAnsi"/>
          <w:sz w:val="24"/>
          <w:szCs w:val="24"/>
        </w:rPr>
        <w:t>szkole</w:t>
      </w:r>
      <w:r w:rsidRPr="006E0862">
        <w:rPr>
          <w:rFonts w:asciiTheme="minorHAnsi" w:hAnsiTheme="minorHAnsi" w:cstheme="minorHAnsi"/>
          <w:sz w:val="24"/>
          <w:szCs w:val="24"/>
        </w:rPr>
        <w:t xml:space="preserve"> w widocznym miejscu umieszczone są numery telefonów do służb medycznych i stacji sanitar</w:t>
      </w:r>
      <w:r w:rsidR="00136C12" w:rsidRPr="006E0862">
        <w:rPr>
          <w:rFonts w:asciiTheme="minorHAnsi" w:hAnsiTheme="minorHAnsi" w:cstheme="minorHAnsi"/>
          <w:sz w:val="24"/>
          <w:szCs w:val="24"/>
        </w:rPr>
        <w:t>n</w:t>
      </w:r>
      <w:r w:rsidRPr="006E0862">
        <w:rPr>
          <w:rFonts w:asciiTheme="minorHAnsi" w:hAnsiTheme="minorHAnsi" w:cstheme="minorHAnsi"/>
          <w:sz w:val="24"/>
          <w:szCs w:val="24"/>
        </w:rPr>
        <w:t>o-epidemiologicznej.</w:t>
      </w:r>
    </w:p>
    <w:p w:rsidR="00365353" w:rsidRPr="006E0862" w:rsidRDefault="00D14588" w:rsidP="002F65F1">
      <w:pPr>
        <w:pStyle w:val="Akapitzlist1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>W przypadku wystąpienia u pracownika</w:t>
      </w:r>
      <w:r w:rsidR="00920CBA" w:rsidRPr="006E0862">
        <w:rPr>
          <w:rFonts w:asciiTheme="minorHAnsi" w:hAnsiTheme="minorHAnsi" w:cstheme="minorHAnsi"/>
          <w:sz w:val="24"/>
          <w:szCs w:val="24"/>
        </w:rPr>
        <w:t>,</w:t>
      </w:r>
      <w:r w:rsidRPr="006E0862">
        <w:rPr>
          <w:rFonts w:asciiTheme="minorHAnsi" w:hAnsiTheme="minorHAnsi" w:cstheme="minorHAnsi"/>
          <w:sz w:val="24"/>
          <w:szCs w:val="24"/>
        </w:rPr>
        <w:t xml:space="preserve"> będącego na stanowisku pracy</w:t>
      </w:r>
      <w:r w:rsidR="00920CBA" w:rsidRPr="006E0862">
        <w:rPr>
          <w:rFonts w:asciiTheme="minorHAnsi" w:hAnsiTheme="minorHAnsi" w:cstheme="minorHAnsi"/>
          <w:sz w:val="24"/>
          <w:szCs w:val="24"/>
        </w:rPr>
        <w:t>,</w:t>
      </w:r>
      <w:r w:rsidRPr="006E0862">
        <w:rPr>
          <w:rFonts w:asciiTheme="minorHAnsi" w:hAnsiTheme="minorHAnsi" w:cstheme="minorHAnsi"/>
          <w:sz w:val="24"/>
          <w:szCs w:val="24"/>
        </w:rPr>
        <w:t xml:space="preserve"> niepokojących objawów, sugerujących zakażenie koronawirusem</w:t>
      </w:r>
      <w:r w:rsidR="001B6E5B" w:rsidRPr="006E0862">
        <w:rPr>
          <w:rFonts w:asciiTheme="minorHAnsi" w:hAnsiTheme="minorHAnsi" w:cstheme="minorHAnsi"/>
          <w:sz w:val="24"/>
          <w:szCs w:val="24"/>
        </w:rPr>
        <w:t>,</w:t>
      </w:r>
      <w:r w:rsidRPr="006E0862">
        <w:rPr>
          <w:rFonts w:asciiTheme="minorHAnsi" w:hAnsiTheme="minorHAnsi" w:cstheme="minorHAnsi"/>
          <w:sz w:val="24"/>
          <w:szCs w:val="24"/>
        </w:rPr>
        <w:t xml:space="preserve"> niezwłocznie odsuwa się go od pracy. </w:t>
      </w:r>
    </w:p>
    <w:p w:rsidR="00D14588" w:rsidRPr="006E0862" w:rsidRDefault="00D14588" w:rsidP="002F65F1">
      <w:pPr>
        <w:pStyle w:val="Akapitzlist1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>Niezwłocznie powiadamia się powiatową stację sanitarno-epidemiologiczną i stosuje się ściśle do wydawanych instrukcji i poleceń.</w:t>
      </w:r>
    </w:p>
    <w:p w:rsidR="00D14588" w:rsidRPr="006E0862" w:rsidRDefault="00D14588" w:rsidP="002F65F1">
      <w:pPr>
        <w:pStyle w:val="Akapitzlist1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>Obszar, w którym poruszał się i przebywał pracownik, poddaje się gruntownemu sprzątaniu i dezynfekcji powierzchni dotykowych.</w:t>
      </w:r>
    </w:p>
    <w:p w:rsidR="006C14EC" w:rsidRPr="006E0862" w:rsidRDefault="00D14588" w:rsidP="002F65F1">
      <w:pPr>
        <w:pStyle w:val="Akapitzlist1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 xml:space="preserve">Ustala się listę osób przebywających z osobą podejrzaną o zakażenie. </w:t>
      </w:r>
    </w:p>
    <w:p w:rsidR="006C14EC" w:rsidRPr="006E0862" w:rsidRDefault="006C14EC" w:rsidP="002F65F1">
      <w:pPr>
        <w:pStyle w:val="Akapitzlist1"/>
        <w:jc w:val="both"/>
        <w:rPr>
          <w:rFonts w:asciiTheme="minorHAnsi" w:hAnsiTheme="minorHAnsi" w:cstheme="minorHAnsi"/>
          <w:sz w:val="24"/>
          <w:szCs w:val="24"/>
        </w:rPr>
      </w:pPr>
    </w:p>
    <w:p w:rsidR="00D14588" w:rsidRPr="006E0862" w:rsidRDefault="00D14588" w:rsidP="006E0862">
      <w:pPr>
        <w:pStyle w:val="Akapitzlist1"/>
        <w:ind w:left="0"/>
        <w:jc w:val="both"/>
        <w:rPr>
          <w:rFonts w:asciiTheme="minorHAnsi" w:hAnsiTheme="minorHAnsi" w:cstheme="minorHAnsi"/>
          <w:sz w:val="28"/>
          <w:szCs w:val="24"/>
        </w:rPr>
      </w:pPr>
      <w:r w:rsidRPr="006E0862">
        <w:rPr>
          <w:rFonts w:asciiTheme="minorHAnsi" w:hAnsiTheme="minorHAnsi" w:cstheme="minorHAnsi"/>
          <w:b/>
          <w:sz w:val="28"/>
          <w:szCs w:val="24"/>
        </w:rPr>
        <w:t>Rodzice, opiekunowie prawni</w:t>
      </w:r>
      <w:r w:rsidR="003D64B6" w:rsidRPr="006E0862">
        <w:rPr>
          <w:rFonts w:asciiTheme="minorHAnsi" w:hAnsiTheme="minorHAnsi" w:cstheme="minorHAnsi"/>
          <w:b/>
          <w:sz w:val="28"/>
          <w:szCs w:val="24"/>
        </w:rPr>
        <w:t>, pełnoletni uczniowie</w:t>
      </w:r>
    </w:p>
    <w:p w:rsidR="00061052" w:rsidRPr="006E0862" w:rsidRDefault="00061052" w:rsidP="002F65F1">
      <w:pPr>
        <w:pStyle w:val="Akapitzlist1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 xml:space="preserve">W celu zminimalizowania zagrożenia rodzice/opiekunowie mogą przebywać jedynie w wyznaczonej przez </w:t>
      </w:r>
      <w:r w:rsidR="00136C12" w:rsidRPr="006E0862">
        <w:rPr>
          <w:rFonts w:asciiTheme="minorHAnsi" w:hAnsiTheme="minorHAnsi" w:cstheme="minorHAnsi"/>
          <w:sz w:val="24"/>
          <w:szCs w:val="24"/>
        </w:rPr>
        <w:t>szkołę</w:t>
      </w:r>
      <w:r w:rsidRPr="006E0862">
        <w:rPr>
          <w:rFonts w:asciiTheme="minorHAnsi" w:hAnsiTheme="minorHAnsi" w:cstheme="minorHAnsi"/>
          <w:sz w:val="24"/>
          <w:szCs w:val="24"/>
        </w:rPr>
        <w:t xml:space="preserve"> przestrzeni.</w:t>
      </w:r>
    </w:p>
    <w:p w:rsidR="00B1314C" w:rsidRPr="006E0862" w:rsidRDefault="00D14588" w:rsidP="002F65F1">
      <w:pPr>
        <w:pStyle w:val="Akapitzlist1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>Rodzice zobowiązują się do stałego i bieżącego informowania o stanie zdrowia swojego dziecka</w:t>
      </w:r>
      <w:r w:rsidR="006E0862" w:rsidRPr="006E0862">
        <w:rPr>
          <w:rFonts w:asciiTheme="minorHAnsi" w:hAnsiTheme="minorHAnsi" w:cstheme="minorHAnsi"/>
          <w:sz w:val="24"/>
          <w:szCs w:val="24"/>
        </w:rPr>
        <w:t>,</w:t>
      </w:r>
      <w:r w:rsidRPr="006E0862">
        <w:rPr>
          <w:rFonts w:asciiTheme="minorHAnsi" w:hAnsiTheme="minorHAnsi" w:cstheme="minorHAnsi"/>
          <w:sz w:val="24"/>
          <w:szCs w:val="24"/>
        </w:rPr>
        <w:t xml:space="preserve"> a w przypadku jakichkolwiek wątpliwości</w:t>
      </w:r>
      <w:r w:rsidR="00920CBA" w:rsidRPr="006E0862">
        <w:rPr>
          <w:rFonts w:asciiTheme="minorHAnsi" w:hAnsiTheme="minorHAnsi" w:cstheme="minorHAnsi"/>
          <w:sz w:val="24"/>
          <w:szCs w:val="24"/>
        </w:rPr>
        <w:t xml:space="preserve"> dotyczących jego stanu zdrowia</w:t>
      </w:r>
      <w:r w:rsidRPr="006E0862">
        <w:rPr>
          <w:rFonts w:asciiTheme="minorHAnsi" w:hAnsiTheme="minorHAnsi" w:cstheme="minorHAnsi"/>
          <w:sz w:val="24"/>
          <w:szCs w:val="24"/>
        </w:rPr>
        <w:t xml:space="preserve"> są zobligowani do jego </w:t>
      </w:r>
      <w:r w:rsidR="00136C12" w:rsidRPr="006E0862">
        <w:rPr>
          <w:rFonts w:asciiTheme="minorHAnsi" w:hAnsiTheme="minorHAnsi" w:cstheme="minorHAnsi"/>
          <w:sz w:val="24"/>
          <w:szCs w:val="24"/>
        </w:rPr>
        <w:t>nieposyłania do szkoły</w:t>
      </w:r>
      <w:r w:rsidR="006C14EC" w:rsidRPr="006E0862">
        <w:rPr>
          <w:rFonts w:asciiTheme="minorHAnsi" w:hAnsiTheme="minorHAnsi" w:cstheme="minorHAnsi"/>
          <w:sz w:val="24"/>
          <w:szCs w:val="24"/>
        </w:rPr>
        <w:t xml:space="preserve"> oraz do natychmiastowego powiadomien</w:t>
      </w:r>
      <w:r w:rsidR="00920CBA" w:rsidRPr="006E0862">
        <w:rPr>
          <w:rFonts w:asciiTheme="minorHAnsi" w:hAnsiTheme="minorHAnsi" w:cstheme="minorHAnsi"/>
          <w:sz w:val="24"/>
          <w:szCs w:val="24"/>
        </w:rPr>
        <w:t>ia wychowawcy/dyrekcji</w:t>
      </w:r>
      <w:r w:rsidR="006C14EC" w:rsidRPr="006E0862">
        <w:rPr>
          <w:rFonts w:asciiTheme="minorHAnsi" w:hAnsiTheme="minorHAnsi" w:cstheme="minorHAnsi"/>
          <w:sz w:val="24"/>
          <w:szCs w:val="24"/>
        </w:rPr>
        <w:t xml:space="preserve"> szkoły</w:t>
      </w:r>
      <w:r w:rsidRPr="006E0862">
        <w:rPr>
          <w:rFonts w:asciiTheme="minorHAnsi" w:hAnsiTheme="minorHAnsi" w:cstheme="minorHAnsi"/>
          <w:sz w:val="24"/>
          <w:szCs w:val="24"/>
        </w:rPr>
        <w:t xml:space="preserve">. </w:t>
      </w:r>
      <w:r w:rsidR="003D64B6" w:rsidRPr="006E0862">
        <w:rPr>
          <w:rFonts w:asciiTheme="minorHAnsi" w:hAnsiTheme="minorHAnsi" w:cstheme="minorHAnsi"/>
          <w:sz w:val="24"/>
          <w:szCs w:val="24"/>
        </w:rPr>
        <w:t>Taki sam spo</w:t>
      </w:r>
      <w:r w:rsidR="00920CBA" w:rsidRPr="006E0862">
        <w:rPr>
          <w:rFonts w:asciiTheme="minorHAnsi" w:hAnsiTheme="minorHAnsi" w:cstheme="minorHAnsi"/>
          <w:sz w:val="24"/>
          <w:szCs w:val="24"/>
        </w:rPr>
        <w:t>sób postępowania stosuje się wobec</w:t>
      </w:r>
      <w:r w:rsidR="003D64B6" w:rsidRPr="006E0862">
        <w:rPr>
          <w:rFonts w:asciiTheme="minorHAnsi" w:hAnsiTheme="minorHAnsi" w:cstheme="minorHAnsi"/>
          <w:sz w:val="24"/>
          <w:szCs w:val="24"/>
        </w:rPr>
        <w:t xml:space="preserve"> pełnoletniego ucznia.</w:t>
      </w:r>
    </w:p>
    <w:p w:rsidR="00D14588" w:rsidRPr="006E0862" w:rsidRDefault="00D14588" w:rsidP="002F65F1">
      <w:pPr>
        <w:pStyle w:val="Akapitzlist1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E0862">
        <w:rPr>
          <w:rFonts w:asciiTheme="minorHAnsi" w:hAnsiTheme="minorHAnsi" w:cstheme="minorHAnsi"/>
          <w:sz w:val="24"/>
          <w:szCs w:val="24"/>
        </w:rPr>
        <w:t>Rodzice</w:t>
      </w:r>
      <w:r w:rsidR="003D64B6" w:rsidRPr="006E0862">
        <w:rPr>
          <w:rFonts w:asciiTheme="minorHAnsi" w:hAnsiTheme="minorHAnsi" w:cstheme="minorHAnsi"/>
          <w:sz w:val="24"/>
          <w:szCs w:val="24"/>
        </w:rPr>
        <w:t xml:space="preserve"> i uczniowie zobowiązani są</w:t>
      </w:r>
      <w:r w:rsidRPr="006E0862">
        <w:rPr>
          <w:rFonts w:asciiTheme="minorHAnsi" w:hAnsiTheme="minorHAnsi" w:cstheme="minorHAnsi"/>
          <w:sz w:val="24"/>
          <w:szCs w:val="24"/>
        </w:rPr>
        <w:t xml:space="preserve"> </w:t>
      </w:r>
      <w:r w:rsidR="003D64B6" w:rsidRPr="006E0862">
        <w:rPr>
          <w:rFonts w:asciiTheme="minorHAnsi" w:hAnsiTheme="minorHAnsi" w:cstheme="minorHAnsi"/>
          <w:sz w:val="24"/>
          <w:szCs w:val="24"/>
        </w:rPr>
        <w:t xml:space="preserve">do </w:t>
      </w:r>
      <w:r w:rsidR="00920CBA" w:rsidRPr="006E0862">
        <w:rPr>
          <w:rFonts w:asciiTheme="minorHAnsi" w:hAnsiTheme="minorHAnsi" w:cstheme="minorHAnsi"/>
          <w:sz w:val="24"/>
          <w:szCs w:val="24"/>
        </w:rPr>
        <w:t>zapoznania się z niniejszą procedurą, która jest u</w:t>
      </w:r>
      <w:r w:rsidR="003D64B6" w:rsidRPr="006E0862">
        <w:rPr>
          <w:rFonts w:asciiTheme="minorHAnsi" w:hAnsiTheme="minorHAnsi" w:cstheme="minorHAnsi"/>
          <w:sz w:val="24"/>
          <w:szCs w:val="24"/>
        </w:rPr>
        <w:t>mieszczon</w:t>
      </w:r>
      <w:r w:rsidR="00920CBA" w:rsidRPr="006E0862">
        <w:rPr>
          <w:rFonts w:asciiTheme="minorHAnsi" w:hAnsiTheme="minorHAnsi" w:cstheme="minorHAnsi"/>
          <w:sz w:val="24"/>
          <w:szCs w:val="24"/>
        </w:rPr>
        <w:t>a</w:t>
      </w:r>
      <w:r w:rsidR="003D64B6" w:rsidRPr="006E0862">
        <w:rPr>
          <w:rFonts w:asciiTheme="minorHAnsi" w:hAnsiTheme="minorHAnsi" w:cstheme="minorHAnsi"/>
          <w:sz w:val="24"/>
          <w:szCs w:val="24"/>
        </w:rPr>
        <w:t xml:space="preserve"> na stronie internetowej szkoły.</w:t>
      </w:r>
    </w:p>
    <w:p w:rsidR="003D64B6" w:rsidRPr="006E0862" w:rsidRDefault="003D64B6" w:rsidP="002F65F1">
      <w:pPr>
        <w:pStyle w:val="Akapitzlist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14588" w:rsidRPr="006E0862" w:rsidRDefault="00D14588" w:rsidP="002F65F1">
      <w:pPr>
        <w:jc w:val="both"/>
        <w:rPr>
          <w:rFonts w:asciiTheme="minorHAnsi" w:hAnsiTheme="minorHAnsi" w:cstheme="minorHAnsi"/>
          <w:sz w:val="28"/>
          <w:szCs w:val="24"/>
        </w:rPr>
      </w:pPr>
      <w:r w:rsidRPr="006E0862">
        <w:rPr>
          <w:rFonts w:asciiTheme="minorHAnsi" w:hAnsiTheme="minorHAnsi" w:cstheme="minorHAnsi"/>
          <w:b/>
          <w:sz w:val="28"/>
          <w:szCs w:val="24"/>
        </w:rPr>
        <w:t>Postanowienia końcowe</w:t>
      </w:r>
    </w:p>
    <w:p w:rsidR="0057052C" w:rsidRPr="006E0862" w:rsidRDefault="00A10EC0" w:rsidP="002F65F1">
      <w:pPr>
        <w:pStyle w:val="Bezodstpw"/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0862">
        <w:rPr>
          <w:rFonts w:asciiTheme="minorHAnsi" w:eastAsia="SimSun" w:hAnsiTheme="minorHAnsi" w:cstheme="minorHAnsi"/>
          <w:sz w:val="24"/>
          <w:szCs w:val="24"/>
        </w:rPr>
        <w:t xml:space="preserve">Wszyscy pracownicy </w:t>
      </w:r>
      <w:r w:rsidR="00136C12" w:rsidRPr="006E0862">
        <w:rPr>
          <w:rFonts w:asciiTheme="minorHAnsi" w:eastAsia="SimSun" w:hAnsiTheme="minorHAnsi" w:cstheme="minorHAnsi"/>
          <w:sz w:val="24"/>
          <w:szCs w:val="24"/>
        </w:rPr>
        <w:t>szkoły</w:t>
      </w:r>
      <w:r w:rsidR="0073002D" w:rsidRPr="006E0862">
        <w:rPr>
          <w:rFonts w:asciiTheme="minorHAnsi" w:eastAsia="SimSun" w:hAnsiTheme="minorHAnsi" w:cstheme="minorHAnsi"/>
          <w:sz w:val="24"/>
          <w:szCs w:val="24"/>
        </w:rPr>
        <w:t xml:space="preserve">, uczniowie i rodzice </w:t>
      </w:r>
      <w:r w:rsidRPr="006E0862">
        <w:rPr>
          <w:rFonts w:asciiTheme="minorHAnsi" w:eastAsia="SimSun" w:hAnsiTheme="minorHAnsi" w:cstheme="minorHAnsi"/>
          <w:sz w:val="24"/>
          <w:szCs w:val="24"/>
        </w:rPr>
        <w:t xml:space="preserve">są zobowiązani do </w:t>
      </w:r>
      <w:r w:rsidR="003D64B6" w:rsidRPr="006E0862">
        <w:rPr>
          <w:rFonts w:asciiTheme="minorHAnsi" w:eastAsia="SimSun" w:hAnsiTheme="minorHAnsi" w:cstheme="minorHAnsi"/>
          <w:sz w:val="24"/>
          <w:szCs w:val="24"/>
        </w:rPr>
        <w:t xml:space="preserve">przestrzegania </w:t>
      </w:r>
      <w:r w:rsidRPr="006E0862">
        <w:rPr>
          <w:rFonts w:asciiTheme="minorHAnsi" w:hAnsiTheme="minorHAnsi" w:cstheme="minorHAnsi"/>
          <w:sz w:val="24"/>
          <w:szCs w:val="24"/>
        </w:rPr>
        <w:t>niniejszej procedury</w:t>
      </w:r>
      <w:r w:rsidR="008F150E" w:rsidRPr="006E0862">
        <w:rPr>
          <w:rFonts w:asciiTheme="minorHAnsi" w:hAnsiTheme="minorHAnsi" w:cstheme="minorHAnsi"/>
          <w:sz w:val="24"/>
          <w:szCs w:val="24"/>
        </w:rPr>
        <w:t>, wewnętrznych regulaminów</w:t>
      </w:r>
      <w:r w:rsidR="00AE5A96" w:rsidRPr="006E0862">
        <w:rPr>
          <w:rFonts w:asciiTheme="minorHAnsi" w:hAnsiTheme="minorHAnsi" w:cstheme="minorHAnsi"/>
          <w:sz w:val="24"/>
          <w:szCs w:val="24"/>
        </w:rPr>
        <w:t xml:space="preserve">, a także </w:t>
      </w:r>
      <w:r w:rsidR="00136C12" w:rsidRPr="006E0862">
        <w:rPr>
          <w:rFonts w:asciiTheme="minorHAnsi" w:eastAsia="SimSun" w:hAnsiTheme="minorHAnsi" w:cstheme="minorHAnsi"/>
          <w:i/>
          <w:sz w:val="24"/>
          <w:szCs w:val="24"/>
        </w:rPr>
        <w:t xml:space="preserve">Wytycznych MEN, MZ i GIS </w:t>
      </w:r>
      <w:r w:rsidR="00BE108A" w:rsidRPr="006E0862">
        <w:rPr>
          <w:rFonts w:asciiTheme="minorHAnsi" w:eastAsia="SimSun" w:hAnsiTheme="minorHAnsi" w:cstheme="minorHAnsi"/>
          <w:i/>
          <w:sz w:val="24"/>
          <w:szCs w:val="24"/>
        </w:rPr>
        <w:t xml:space="preserve"> </w:t>
      </w:r>
      <w:r w:rsidR="00136C12" w:rsidRPr="006E0862">
        <w:rPr>
          <w:rFonts w:asciiTheme="minorHAnsi" w:eastAsia="SimSun" w:hAnsiTheme="minorHAnsi" w:cstheme="minorHAnsi"/>
          <w:i/>
          <w:sz w:val="24"/>
          <w:szCs w:val="24"/>
        </w:rPr>
        <w:t xml:space="preserve">dla publicznych i niepublicznych szkół i placówek z dnia </w:t>
      </w:r>
      <w:r w:rsidR="00BE108A" w:rsidRPr="006E0862">
        <w:rPr>
          <w:rFonts w:asciiTheme="minorHAnsi" w:eastAsia="SimSun" w:hAnsiTheme="minorHAnsi" w:cstheme="minorHAnsi"/>
          <w:i/>
          <w:sz w:val="24"/>
          <w:szCs w:val="24"/>
        </w:rPr>
        <w:t>5</w:t>
      </w:r>
      <w:r w:rsidR="00136C12" w:rsidRPr="006E0862">
        <w:rPr>
          <w:rFonts w:asciiTheme="minorHAnsi" w:eastAsia="SimSun" w:hAnsiTheme="minorHAnsi" w:cstheme="minorHAnsi"/>
          <w:i/>
          <w:sz w:val="24"/>
          <w:szCs w:val="24"/>
        </w:rPr>
        <w:t xml:space="preserve"> sierpnia 2020 r.</w:t>
      </w:r>
      <w:r w:rsidR="00AE5A96" w:rsidRPr="006E0862">
        <w:rPr>
          <w:rFonts w:asciiTheme="minorHAnsi" w:eastAsia="SimSun" w:hAnsiTheme="minorHAnsi" w:cstheme="minorHAnsi"/>
          <w:i/>
          <w:sz w:val="24"/>
          <w:szCs w:val="24"/>
        </w:rPr>
        <w:t xml:space="preserve"> </w:t>
      </w:r>
      <w:r w:rsidR="00C52532" w:rsidRPr="006E0862">
        <w:rPr>
          <w:rFonts w:asciiTheme="minorHAnsi" w:eastAsia="SimSun" w:hAnsiTheme="minorHAnsi" w:cstheme="minorHAnsi"/>
          <w:sz w:val="24"/>
          <w:szCs w:val="24"/>
        </w:rPr>
        <w:t>wraz ze wszystkimi kolejnymi</w:t>
      </w:r>
      <w:r w:rsidR="00C771B2" w:rsidRPr="006E0862">
        <w:rPr>
          <w:rFonts w:asciiTheme="minorHAnsi" w:eastAsia="SimSun" w:hAnsiTheme="minorHAnsi" w:cstheme="minorHAnsi"/>
          <w:sz w:val="24"/>
          <w:szCs w:val="24"/>
        </w:rPr>
        <w:t xml:space="preserve"> aktualizacjami</w:t>
      </w:r>
      <w:r w:rsidRPr="006E0862">
        <w:rPr>
          <w:rFonts w:asciiTheme="minorHAnsi" w:eastAsia="SimSun" w:hAnsiTheme="minorHAnsi" w:cstheme="minorHAnsi"/>
          <w:sz w:val="24"/>
          <w:szCs w:val="24"/>
        </w:rPr>
        <w:t xml:space="preserve">. </w:t>
      </w:r>
    </w:p>
    <w:p w:rsidR="00A10EC0" w:rsidRPr="006E0862" w:rsidRDefault="00A10EC0" w:rsidP="002F65F1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sectPr w:rsidR="00A10EC0" w:rsidRPr="006E0862" w:rsidSect="006E0862">
      <w:footerReference w:type="default" r:id="rId7"/>
      <w:pgSz w:w="11906" w:h="16838"/>
      <w:pgMar w:top="851" w:right="1417" w:bottom="709" w:left="1417" w:header="708" w:footer="72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A46" w:rsidRDefault="00880A46" w:rsidP="00D93061">
      <w:pPr>
        <w:spacing w:after="0" w:line="240" w:lineRule="auto"/>
      </w:pPr>
      <w:r>
        <w:separator/>
      </w:r>
    </w:p>
  </w:endnote>
  <w:endnote w:type="continuationSeparator" w:id="0">
    <w:p w:rsidR="00880A46" w:rsidRDefault="00880A46" w:rsidP="00D9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MV Bol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14" w:rsidRDefault="00B3661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E0862">
      <w:rPr>
        <w:noProof/>
      </w:rPr>
      <w:t>3</w:t>
    </w:r>
    <w:r>
      <w:fldChar w:fldCharType="end"/>
    </w:r>
  </w:p>
  <w:p w:rsidR="00B36614" w:rsidRDefault="00B36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A46" w:rsidRDefault="00880A46" w:rsidP="00D93061">
      <w:pPr>
        <w:spacing w:after="0" w:line="240" w:lineRule="auto"/>
      </w:pPr>
      <w:r>
        <w:separator/>
      </w:r>
    </w:p>
  </w:footnote>
  <w:footnote w:type="continuationSeparator" w:id="0">
    <w:p w:rsidR="00880A46" w:rsidRDefault="00880A46" w:rsidP="00D9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4A8835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03C192F"/>
    <w:multiLevelType w:val="hybridMultilevel"/>
    <w:tmpl w:val="7DE092EC"/>
    <w:lvl w:ilvl="0" w:tplc="E1AE9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24FE8"/>
    <w:multiLevelType w:val="hybridMultilevel"/>
    <w:tmpl w:val="CAC45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46CF4"/>
    <w:multiLevelType w:val="hybridMultilevel"/>
    <w:tmpl w:val="62801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61"/>
    <w:rsid w:val="000033E0"/>
    <w:rsid w:val="00061052"/>
    <w:rsid w:val="0009441F"/>
    <w:rsid w:val="000A23FA"/>
    <w:rsid w:val="000A55FF"/>
    <w:rsid w:val="000D0A9B"/>
    <w:rsid w:val="00131BE3"/>
    <w:rsid w:val="00136C12"/>
    <w:rsid w:val="001453BA"/>
    <w:rsid w:val="001728A2"/>
    <w:rsid w:val="00175996"/>
    <w:rsid w:val="001B151E"/>
    <w:rsid w:val="001B6E5B"/>
    <w:rsid w:val="00237F68"/>
    <w:rsid w:val="002508C2"/>
    <w:rsid w:val="002645D6"/>
    <w:rsid w:val="002F65F1"/>
    <w:rsid w:val="00352B00"/>
    <w:rsid w:val="00365353"/>
    <w:rsid w:val="003757A7"/>
    <w:rsid w:val="003D64B6"/>
    <w:rsid w:val="00497FD2"/>
    <w:rsid w:val="005023BC"/>
    <w:rsid w:val="00506E0F"/>
    <w:rsid w:val="005263FE"/>
    <w:rsid w:val="0057052C"/>
    <w:rsid w:val="005C381C"/>
    <w:rsid w:val="005E6A58"/>
    <w:rsid w:val="005F7031"/>
    <w:rsid w:val="00667B6B"/>
    <w:rsid w:val="00691D9A"/>
    <w:rsid w:val="006B2E0A"/>
    <w:rsid w:val="006C14EC"/>
    <w:rsid w:val="006E0862"/>
    <w:rsid w:val="006E7BF9"/>
    <w:rsid w:val="007043DA"/>
    <w:rsid w:val="0073002D"/>
    <w:rsid w:val="00851946"/>
    <w:rsid w:val="0086412D"/>
    <w:rsid w:val="00880A46"/>
    <w:rsid w:val="008F150E"/>
    <w:rsid w:val="008F41C3"/>
    <w:rsid w:val="00920CBA"/>
    <w:rsid w:val="009D11FC"/>
    <w:rsid w:val="00A10EC0"/>
    <w:rsid w:val="00AC23B6"/>
    <w:rsid w:val="00AE5A96"/>
    <w:rsid w:val="00B1314C"/>
    <w:rsid w:val="00B36614"/>
    <w:rsid w:val="00BB6BCF"/>
    <w:rsid w:val="00BE108A"/>
    <w:rsid w:val="00C52532"/>
    <w:rsid w:val="00C52D8B"/>
    <w:rsid w:val="00C6545A"/>
    <w:rsid w:val="00C771B2"/>
    <w:rsid w:val="00C93DAA"/>
    <w:rsid w:val="00D14588"/>
    <w:rsid w:val="00D76D04"/>
    <w:rsid w:val="00D93061"/>
    <w:rsid w:val="00DF18E8"/>
    <w:rsid w:val="00E3506F"/>
    <w:rsid w:val="00F66CCE"/>
    <w:rsid w:val="00FE5669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057A94"/>
  <w15:chartTrackingRefBased/>
  <w15:docId w15:val="{B7F20F0D-31EB-49FF-9A68-0C2D1CC1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font276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306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93061"/>
    <w:rPr>
      <w:rFonts w:ascii="Calibri" w:eastAsia="SimSun" w:hAnsi="Calibri" w:cs="font276"/>
      <w:lang w:eastAsia="ar-SA"/>
    </w:rPr>
  </w:style>
  <w:style w:type="character" w:styleId="Odwoanieprzypisudolnego">
    <w:name w:val="footnote reference"/>
    <w:uiPriority w:val="99"/>
    <w:semiHidden/>
    <w:unhideWhenUsed/>
    <w:rsid w:val="00D930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5353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36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6614"/>
    <w:rPr>
      <w:rFonts w:ascii="Calibri" w:eastAsia="SimSun" w:hAnsi="Calibri" w:cs="font276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366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6614"/>
    <w:rPr>
      <w:rFonts w:ascii="Calibri" w:eastAsia="SimSun" w:hAnsi="Calibri" w:cs="font276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6614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Dariusz Domański</cp:lastModifiedBy>
  <cp:revision>6</cp:revision>
  <cp:lastPrinted>2020-08-17T06:46:00Z</cp:lastPrinted>
  <dcterms:created xsi:type="dcterms:W3CDTF">2020-08-18T06:38:00Z</dcterms:created>
  <dcterms:modified xsi:type="dcterms:W3CDTF">2020-08-28T09:47:00Z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